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0FB4" w:rsidRPr="00C62533" w:rsidRDefault="00E70FB4">
      <w:pPr>
        <w:jc w:val="right"/>
        <w:rPr>
          <w:rFonts w:eastAsia="ＭＳ ゴシック" w:hint="eastAsia"/>
          <w:sz w:val="24"/>
        </w:rPr>
      </w:pPr>
    </w:p>
    <w:p w:rsidR="00E70FB4" w:rsidRPr="00C62533" w:rsidRDefault="00E70FB4">
      <w:pPr>
        <w:jc w:val="center"/>
      </w:pPr>
      <w:r w:rsidRPr="00C62533">
        <w:rPr>
          <w:rFonts w:eastAsia="ＭＳ ゴシック" w:hint="eastAsia"/>
          <w:sz w:val="24"/>
        </w:rPr>
        <w:t>「指定計画相談支援」重要事項説明書</w:t>
      </w:r>
    </w:p>
    <w:p w:rsidR="00E70FB4" w:rsidRPr="00C62533" w:rsidRDefault="00E70FB4">
      <w:pPr>
        <w:jc w:val="right"/>
        <w:rPr>
          <w:rFonts w:eastAsia="ＭＳ ゴシック" w:hint="eastAsia"/>
          <w:sz w:val="24"/>
        </w:rPr>
      </w:pPr>
    </w:p>
    <w:tbl>
      <w:tblPr>
        <w:tblW w:w="0" w:type="auto"/>
        <w:tblInd w:w="99" w:type="dxa"/>
        <w:tblLayout w:type="fixed"/>
        <w:tblCellMar>
          <w:left w:w="99" w:type="dxa"/>
          <w:right w:w="99" w:type="dxa"/>
        </w:tblCellMar>
        <w:tblLook w:val="0000" w:firstRow="0" w:lastRow="0" w:firstColumn="0" w:lastColumn="0" w:noHBand="0" w:noVBand="0"/>
      </w:tblPr>
      <w:tblGrid>
        <w:gridCol w:w="8410"/>
      </w:tblGrid>
      <w:tr w:rsidR="00E70FB4" w:rsidRPr="00C62533">
        <w:trPr>
          <w:trHeight w:val="720"/>
        </w:trPr>
        <w:tc>
          <w:tcPr>
            <w:tcW w:w="8410" w:type="dxa"/>
            <w:tcBorders>
              <w:top w:val="dashed" w:sz="4" w:space="0" w:color="000000"/>
              <w:left w:val="dashed" w:sz="4" w:space="0" w:color="000000"/>
              <w:bottom w:val="dashed" w:sz="4" w:space="0" w:color="000000"/>
              <w:right w:val="dashed" w:sz="4" w:space="0" w:color="000000"/>
            </w:tcBorders>
            <w:shd w:val="clear" w:color="auto" w:fill="auto"/>
            <w:vAlign w:val="center"/>
          </w:tcPr>
          <w:p w:rsidR="00E70FB4" w:rsidRPr="00C62533" w:rsidRDefault="00E70FB4">
            <w:pPr>
              <w:pStyle w:val="ac"/>
              <w:tabs>
                <w:tab w:val="clear" w:pos="4252"/>
                <w:tab w:val="clear" w:pos="8504"/>
              </w:tabs>
              <w:ind w:firstLine="210"/>
            </w:pPr>
            <w:r w:rsidRPr="00C62533">
              <w:rPr>
                <w:rFonts w:hint="eastAsia"/>
              </w:rPr>
              <w:t>本重要事項説明書は、当事業所と指定計画相談支援サービスに関する利用契約の締結を希望される方に対して、社会福祉法第</w:t>
            </w:r>
            <w:r w:rsidRPr="00C62533">
              <w:rPr>
                <w:rFonts w:hint="eastAsia"/>
              </w:rPr>
              <w:t>76</w:t>
            </w:r>
            <w:r w:rsidRPr="00C62533">
              <w:rPr>
                <w:rFonts w:hint="eastAsia"/>
              </w:rPr>
              <w:t>条に基づき、事業所の概要や提供される相談支援の内容、契約上ご注意いただきたいことを説明するものです。</w:t>
            </w:r>
          </w:p>
        </w:tc>
      </w:tr>
    </w:tbl>
    <w:p w:rsidR="00E70FB4" w:rsidRPr="00C62533" w:rsidRDefault="00E70FB4">
      <w:pPr>
        <w:pStyle w:val="ac"/>
        <w:tabs>
          <w:tab w:val="clear" w:pos="4252"/>
          <w:tab w:val="clear" w:pos="8504"/>
        </w:tabs>
        <w:snapToGrid/>
        <w:rPr>
          <w:rFonts w:hint="eastAsia"/>
        </w:rPr>
      </w:pPr>
    </w:p>
    <w:p w:rsidR="00E70FB4" w:rsidRPr="00C62533" w:rsidRDefault="00E70FB4">
      <w:pPr>
        <w:ind w:right="80"/>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jc w:val="right"/>
        <w:rPr>
          <w:rFonts w:hint="eastAsia"/>
        </w:rPr>
      </w:pPr>
    </w:p>
    <w:p w:rsidR="00E70FB4" w:rsidRPr="00C62533" w:rsidRDefault="00494E62">
      <w:pPr>
        <w:jc w:val="right"/>
        <w:rPr>
          <w:rFonts w:hint="eastAsia"/>
        </w:rPr>
      </w:pPr>
      <w:r w:rsidRPr="00C62533">
        <w:rPr>
          <w:rFonts w:ascii="ＭＳ ゴシック" w:eastAsia="ＭＳ ゴシック" w:hAnsi="ＭＳ ゴシック" w:cs="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124460</wp:posOffset>
                </wp:positionV>
                <wp:extent cx="5467350" cy="33013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301365"/>
                        </a:xfrm>
                        <a:prstGeom prst="rect">
                          <a:avLst/>
                        </a:prstGeom>
                        <a:noFill/>
                        <a:ln w="3810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A18903" id="Rectangle 2" o:spid="_x0000_s1026" style="position:absolute;left:0;text-align:left;margin-left:0;margin-top:9.8pt;width:430.5pt;height:259.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" filled="f" strokeweight="3pt">
                <v:stroke endcap="square"/>
              </v:rect>
            </w:pict>
          </mc:Fallback>
        </mc:AlternateContent>
      </w:r>
    </w:p>
    <w:p w:rsidR="00E70FB4" w:rsidRPr="00C62533" w:rsidRDefault="00E70FB4">
      <w:pPr>
        <w:ind w:firstLine="210"/>
        <w:jc w:val="center"/>
      </w:pPr>
      <w:r w:rsidRPr="00C62533">
        <w:rPr>
          <w:rFonts w:ascii="ＭＳ ゴシック" w:eastAsia="ＭＳ ゴシック" w:hAnsi="ＭＳ ゴシック" w:cs="ＭＳ ゴシック" w:hint="eastAsia"/>
        </w:rPr>
        <w:t>◇◆</w:t>
      </w:r>
      <w:r w:rsidRPr="00C62533">
        <w:rPr>
          <w:rFonts w:ascii="ＭＳ ゴシック" w:eastAsia="ＭＳ ゴシック" w:hAnsi="ＭＳ ゴシック" w:hint="eastAsia"/>
        </w:rPr>
        <w:t>目次◆◇</w:t>
      </w:r>
    </w:p>
    <w:p w:rsidR="00E70FB4" w:rsidRPr="00C62533" w:rsidRDefault="00E70FB4">
      <w:pPr>
        <w:pStyle w:val="14"/>
        <w:ind w:left="210"/>
        <w:rPr>
          <w:rFonts w:hint="eastAsia"/>
        </w:rPr>
      </w:pPr>
      <w:r w:rsidRPr="00C62533">
        <w:fldChar w:fldCharType="begin"/>
      </w:r>
      <w:r w:rsidRPr="00C62533">
        <w:instrText xml:space="preserve"> TOC \o "1-1" </w:instrText>
      </w:r>
      <w:r w:rsidRPr="00C62533">
        <w:fldChar w:fldCharType="separate"/>
      </w:r>
      <w:r w:rsidRPr="00C62533">
        <w:rPr>
          <w:rFonts w:hint="eastAsia"/>
        </w:rPr>
        <w:t>１　事業者</w:t>
      </w:r>
      <w:r w:rsidRPr="00C62533">
        <w:tab/>
      </w:r>
      <w:hyperlink w:anchor="__RefHeading___Toc34116948" w:history="1">
        <w:r w:rsidRPr="00C62533">
          <w:t>2</w:t>
        </w:r>
      </w:hyperlink>
    </w:p>
    <w:p w:rsidR="00E70FB4" w:rsidRPr="00C62533" w:rsidRDefault="00E70FB4">
      <w:pPr>
        <w:pStyle w:val="14"/>
        <w:ind w:left="210"/>
        <w:rPr>
          <w:rFonts w:hint="eastAsia"/>
        </w:rPr>
      </w:pPr>
      <w:r w:rsidRPr="00C62533">
        <w:rPr>
          <w:rFonts w:hint="eastAsia"/>
        </w:rPr>
        <w:t>２　事業所の概要</w:t>
      </w:r>
      <w:r w:rsidRPr="00C62533">
        <w:tab/>
      </w:r>
      <w:hyperlink w:anchor="__RefHeading___Toc34116954" w:history="1">
        <w:r w:rsidRPr="00C62533">
          <w:t>2</w:t>
        </w:r>
      </w:hyperlink>
      <w:bookmarkStart w:id="0" w:name="_GoBack"/>
      <w:bookmarkEnd w:id="0"/>
    </w:p>
    <w:p w:rsidR="00E70FB4" w:rsidRPr="00C62533" w:rsidRDefault="00E70FB4">
      <w:pPr>
        <w:pStyle w:val="14"/>
        <w:ind w:left="210"/>
        <w:rPr>
          <w:rFonts w:hint="eastAsia"/>
        </w:rPr>
      </w:pPr>
      <w:r w:rsidRPr="00C62533">
        <w:rPr>
          <w:rFonts w:hint="eastAsia"/>
        </w:rPr>
        <w:t xml:space="preserve">３　</w:t>
      </w:r>
      <w:r w:rsidR="005811C1" w:rsidRPr="00C62533">
        <w:rPr>
          <w:rFonts w:hint="eastAsia"/>
        </w:rPr>
        <w:t>通常の</w:t>
      </w:r>
      <w:r w:rsidRPr="00C62533">
        <w:rPr>
          <w:rFonts w:hint="eastAsia"/>
        </w:rPr>
        <w:t>事業</w:t>
      </w:r>
      <w:r w:rsidR="005811C1" w:rsidRPr="00C62533">
        <w:rPr>
          <w:rFonts w:hint="eastAsia"/>
        </w:rPr>
        <w:t>の</w:t>
      </w:r>
      <w:r w:rsidRPr="00C62533">
        <w:rPr>
          <w:rFonts w:hint="eastAsia"/>
        </w:rPr>
        <w:t>実施地域</w:t>
      </w:r>
      <w:r w:rsidRPr="00C62533">
        <w:tab/>
      </w:r>
      <w:hyperlink w:anchor="__RefHeading___Toc34116961" w:history="1">
        <w:r w:rsidRPr="00C62533">
          <w:t>2</w:t>
        </w:r>
      </w:hyperlink>
    </w:p>
    <w:p w:rsidR="00E70FB4" w:rsidRPr="00C62533" w:rsidRDefault="00E70FB4">
      <w:pPr>
        <w:pStyle w:val="14"/>
        <w:ind w:left="210"/>
        <w:rPr>
          <w:rFonts w:hint="eastAsia"/>
        </w:rPr>
      </w:pPr>
      <w:r w:rsidRPr="00C62533">
        <w:rPr>
          <w:rFonts w:hint="eastAsia"/>
        </w:rPr>
        <w:t>４　営業時間</w:t>
      </w:r>
      <w:r w:rsidRPr="00C62533">
        <w:tab/>
      </w:r>
      <w:hyperlink w:anchor="__RefHeading___Toc34116962" w:history="1">
        <w:r w:rsidRPr="00C62533">
          <w:t>2</w:t>
        </w:r>
      </w:hyperlink>
    </w:p>
    <w:p w:rsidR="00E70FB4" w:rsidRPr="00C62533" w:rsidRDefault="00E70FB4">
      <w:pPr>
        <w:pStyle w:val="14"/>
        <w:ind w:left="210"/>
        <w:rPr>
          <w:rFonts w:hint="eastAsia"/>
        </w:rPr>
      </w:pPr>
      <w:r w:rsidRPr="00C62533">
        <w:rPr>
          <w:rFonts w:hint="eastAsia"/>
        </w:rPr>
        <w:t>５　職員の体制</w:t>
      </w:r>
      <w:r w:rsidRPr="00C62533">
        <w:tab/>
      </w:r>
      <w:hyperlink w:anchor="__RefHeading___Toc34116966" w:history="1">
        <w:r w:rsidRPr="00C62533">
          <w:t>3</w:t>
        </w:r>
      </w:hyperlink>
    </w:p>
    <w:p w:rsidR="00E70FB4" w:rsidRPr="00C62533" w:rsidRDefault="00E70FB4">
      <w:pPr>
        <w:pStyle w:val="14"/>
        <w:ind w:left="210"/>
        <w:rPr>
          <w:rFonts w:hint="eastAsia"/>
        </w:rPr>
      </w:pPr>
      <w:r w:rsidRPr="00C62533">
        <w:rPr>
          <w:rFonts w:hint="eastAsia"/>
        </w:rPr>
        <w:t>６　職員の職務内容</w:t>
      </w:r>
      <w:r w:rsidRPr="00C62533">
        <w:tab/>
      </w:r>
      <w:hyperlink w:anchor="__RefHeading___Toc34116967" w:history="1">
        <w:r w:rsidRPr="00C62533">
          <w:t>3</w:t>
        </w:r>
      </w:hyperlink>
    </w:p>
    <w:p w:rsidR="00E70FB4" w:rsidRPr="00C62533" w:rsidRDefault="00E70FB4">
      <w:pPr>
        <w:pStyle w:val="14"/>
        <w:ind w:left="210"/>
        <w:rPr>
          <w:rFonts w:hint="eastAsia"/>
        </w:rPr>
      </w:pPr>
      <w:r w:rsidRPr="00C62533">
        <w:rPr>
          <w:rFonts w:hint="eastAsia"/>
        </w:rPr>
        <w:t>７　当事業所が提供するサービスと利用料金</w:t>
      </w:r>
      <w:r w:rsidRPr="00C62533">
        <w:tab/>
      </w:r>
      <w:hyperlink w:anchor="__RefHeading___Toc34116967" w:history="1">
        <w:r w:rsidRPr="00C62533">
          <w:t>3</w:t>
        </w:r>
      </w:hyperlink>
    </w:p>
    <w:p w:rsidR="00E70FB4" w:rsidRPr="00C62533" w:rsidRDefault="00E70FB4">
      <w:pPr>
        <w:pStyle w:val="14"/>
        <w:ind w:left="210"/>
        <w:rPr>
          <w:rFonts w:hint="eastAsia"/>
        </w:rPr>
      </w:pPr>
      <w:r w:rsidRPr="00C62533">
        <w:rPr>
          <w:rFonts w:hint="eastAsia"/>
        </w:rPr>
        <w:t>８　サービスの利用に関する留意事項</w:t>
      </w:r>
      <w:r w:rsidRPr="00C62533">
        <w:tab/>
      </w:r>
      <w:hyperlink w:anchor="__RefHeading___Toc34116968" w:history="1">
        <w:r w:rsidRPr="00C62533">
          <w:t>5</w:t>
        </w:r>
      </w:hyperlink>
    </w:p>
    <w:p w:rsidR="00E70FB4" w:rsidRPr="00C62533" w:rsidRDefault="00E70FB4">
      <w:pPr>
        <w:pStyle w:val="14"/>
        <w:ind w:left="210"/>
      </w:pPr>
      <w:r w:rsidRPr="00C62533">
        <w:rPr>
          <w:rFonts w:hint="eastAsia"/>
        </w:rPr>
        <w:t>９　利用者の記録や情報の管理、開示について</w:t>
      </w:r>
      <w:r w:rsidRPr="00C62533">
        <w:tab/>
      </w:r>
      <w:r w:rsidRPr="00C62533">
        <w:rPr>
          <w:rFonts w:hint="eastAsia"/>
        </w:rPr>
        <w:t>5</w:t>
      </w:r>
    </w:p>
    <w:p w:rsidR="00E70FB4" w:rsidRPr="00C62533" w:rsidRDefault="00E70FB4">
      <w:pPr>
        <w:pStyle w:val="14"/>
        <w:ind w:left="210"/>
      </w:pPr>
      <w:r w:rsidRPr="00C62533">
        <w:rPr>
          <w:rFonts w:hint="eastAsia"/>
        </w:rPr>
        <w:t>10　損害賠償保険への加入</w:t>
      </w:r>
      <w:r w:rsidRPr="00C62533">
        <w:tab/>
      </w:r>
      <w:r w:rsidRPr="00C62533">
        <w:rPr>
          <w:rFonts w:hint="eastAsia"/>
        </w:rPr>
        <w:t>6</w:t>
      </w:r>
    </w:p>
    <w:p w:rsidR="00477993" w:rsidRPr="00C62533" w:rsidRDefault="00477993" w:rsidP="00477993">
      <w:pPr>
        <w:pStyle w:val="14"/>
        <w:ind w:left="210"/>
      </w:pPr>
      <w:r w:rsidRPr="00C62533">
        <w:t>1</w:t>
      </w:r>
      <w:r w:rsidRPr="00C62533">
        <w:rPr>
          <w:rFonts w:hint="eastAsia"/>
        </w:rPr>
        <w:t>1　苦情の受付について</w:t>
      </w:r>
      <w:r w:rsidRPr="00C62533">
        <w:tab/>
      </w:r>
      <w:hyperlink w:anchor="__RefHeading___Toc34116971" w:history="1">
        <w:r w:rsidRPr="00C62533">
          <w:t>6</w:t>
        </w:r>
      </w:hyperlink>
    </w:p>
    <w:p w:rsidR="00E70FB4" w:rsidRPr="00C62533" w:rsidRDefault="00E70FB4">
      <w:pPr>
        <w:pStyle w:val="14"/>
        <w:ind w:left="210"/>
      </w:pPr>
      <w:r w:rsidRPr="00C62533">
        <w:t>1</w:t>
      </w:r>
      <w:r w:rsidR="00477993" w:rsidRPr="00C62533">
        <w:rPr>
          <w:rFonts w:hint="eastAsia"/>
        </w:rPr>
        <w:t>2　虐待防止のための措置に関する事項</w:t>
      </w:r>
      <w:r w:rsidRPr="00C62533">
        <w:tab/>
      </w:r>
      <w:r w:rsidR="00477993" w:rsidRPr="00C62533">
        <w:rPr>
          <w:rFonts w:hint="eastAsia"/>
        </w:rPr>
        <w:t>7</w:t>
      </w:r>
    </w:p>
    <w:p w:rsidR="00E70FB4" w:rsidRPr="00C62533" w:rsidRDefault="00E70FB4">
      <w:pPr>
        <w:ind w:left="210" w:firstLine="210"/>
        <w:rPr>
          <w:rFonts w:ascii="ＭＳ ゴシック" w:eastAsia="ＭＳ ゴシック" w:hAnsi="ＭＳ ゴシック" w:hint="eastAsia"/>
        </w:rPr>
      </w:pPr>
      <w:r w:rsidRPr="00C62533">
        <w:fldChar w:fldCharType="end"/>
      </w:r>
    </w:p>
    <w:p w:rsidR="00E70FB4" w:rsidRPr="00C62533" w:rsidRDefault="00E70FB4">
      <w:pPr>
        <w:ind w:firstLine="210"/>
        <w:rPr>
          <w:rFonts w:hint="eastAsia"/>
        </w:rPr>
      </w:pPr>
    </w:p>
    <w:p w:rsidR="00477993" w:rsidRPr="00C62533" w:rsidRDefault="00477993">
      <w:pPr>
        <w:ind w:firstLine="210"/>
        <w:rPr>
          <w:sz w:val="20"/>
        </w:rPr>
      </w:pPr>
    </w:p>
    <w:p w:rsidR="00477993" w:rsidRPr="00C62533" w:rsidRDefault="00477993">
      <w:pPr>
        <w:ind w:firstLine="210"/>
        <w:rPr>
          <w:sz w:val="20"/>
        </w:rPr>
      </w:pPr>
    </w:p>
    <w:p w:rsidR="00477993" w:rsidRPr="00C62533" w:rsidRDefault="00477993">
      <w:pPr>
        <w:ind w:firstLine="210"/>
        <w:rPr>
          <w:sz w:val="20"/>
        </w:rPr>
      </w:pPr>
    </w:p>
    <w:p w:rsidR="00E70FB4" w:rsidRPr="00C62533" w:rsidRDefault="00494E62">
      <w:pPr>
        <w:ind w:firstLine="210"/>
        <w:rPr>
          <w:rFonts w:hint="eastAsia"/>
          <w:sz w:val="20"/>
        </w:rPr>
      </w:pPr>
      <w:r w:rsidRPr="00C62533">
        <w:rPr>
          <w:noProof/>
        </w:rPr>
        <mc:AlternateContent>
          <mc:Choice Requires="wps">
            <w:drawing>
              <wp:anchor distT="0" distB="0" distL="114300" distR="114300" simplePos="0" relativeHeight="251654656" behindDoc="0" locked="0" layoutInCell="1" allowOverlap="1">
                <wp:simplePos x="0" y="0"/>
                <wp:positionH relativeFrom="column">
                  <wp:posOffset>981075</wp:posOffset>
                </wp:positionH>
                <wp:positionV relativeFrom="paragraph">
                  <wp:posOffset>67945</wp:posOffset>
                </wp:positionV>
                <wp:extent cx="3686175" cy="114300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43000"/>
                        </a:xfrm>
                        <a:prstGeom prst="roundRect">
                          <a:avLst>
                            <a:gd name="adj" fmla="val 16667"/>
                          </a:avLst>
                        </a:prstGeom>
                        <a:solidFill>
                          <a:srgbClr val="FFFFFF"/>
                        </a:solidFill>
                        <a:ln w="38100" cap="sq">
                          <a:solidFill>
                            <a:srgbClr val="000000"/>
                          </a:solidFill>
                          <a:miter lim="800000"/>
                          <a:headEnd/>
                          <a:tailEnd/>
                        </a:ln>
                      </wps:spPr>
                      <wps:txbx>
                        <w:txbxContent>
                          <w:p w:rsidR="00E70FB4" w:rsidRPr="00C62533" w:rsidRDefault="00E70FB4">
                            <w:pPr>
                              <w:overflowPunct w:val="0"/>
                              <w:ind w:firstLine="210"/>
                              <w:jc w:val="center"/>
                            </w:pPr>
                            <w:r w:rsidRPr="00C62533">
                              <w:t>社会福祉法人</w:t>
                            </w:r>
                            <w:r w:rsidR="005811C1" w:rsidRPr="00C62533">
                              <w:rPr>
                                <w:rFonts w:hint="eastAsia"/>
                              </w:rPr>
                              <w:t>○○○○○【事業者名を記載】</w:t>
                            </w:r>
                          </w:p>
                          <w:p w:rsidR="00E70FB4" w:rsidRPr="00C62533" w:rsidRDefault="005811C1" w:rsidP="005811C1">
                            <w:pPr>
                              <w:overflowPunct w:val="0"/>
                              <w:ind w:firstLine="210"/>
                              <w:jc w:val="center"/>
                            </w:pPr>
                            <w:r w:rsidRPr="00C62533">
                              <w:rPr>
                                <w:rFonts w:hint="eastAsia"/>
                              </w:rPr>
                              <w:t>○○相談支援事業所【事業所</w:t>
                            </w:r>
                            <w:r w:rsidR="00E70FB4" w:rsidRPr="00C62533">
                              <w:t>名</w:t>
                            </w:r>
                            <w:r w:rsidRPr="00C62533">
                              <w:rPr>
                                <w:rFonts w:hint="eastAsia"/>
                              </w:rPr>
                              <w:t>を記載】</w:t>
                            </w:r>
                          </w:p>
                          <w:p w:rsidR="00E70FB4" w:rsidRPr="00C62533" w:rsidRDefault="00E70FB4">
                            <w:pPr>
                              <w:overflowPunct w:val="0"/>
                              <w:jc w:val="center"/>
                              <w:rPr>
                                <w:rFonts w:eastAsia="ＭＳ ゴシック"/>
                              </w:rPr>
                            </w:pPr>
                            <w:r w:rsidRPr="00C62533">
                              <w:rPr>
                                <w:rFonts w:eastAsia="ＭＳ ゴシック"/>
                              </w:rPr>
                              <w:t>当事業所は特定相談支援事業者の指定を受けています。</w:t>
                            </w:r>
                          </w:p>
                          <w:p w:rsidR="00E70FB4" w:rsidRPr="00C62533" w:rsidRDefault="005811C1" w:rsidP="005811C1">
                            <w:pPr>
                              <w:suppressAutoHyphens w:val="0"/>
                              <w:jc w:val="center"/>
                              <w:rPr>
                                <w:rFonts w:eastAsia="ＭＳ ゴシック"/>
                              </w:rPr>
                            </w:pPr>
                            <w:r w:rsidRPr="00C62533">
                              <w:rPr>
                                <w:rFonts w:eastAsia="ＭＳ ゴシック" w:hint="eastAsia"/>
                                <w:kern w:val="2"/>
                              </w:rPr>
                              <w:t>（○○区指定</w:t>
                            </w:r>
                            <w:r w:rsidRPr="00C62533">
                              <w:rPr>
                                <w:rFonts w:eastAsia="ＭＳ ゴシック" w:hint="eastAsia"/>
                                <w:kern w:val="2"/>
                              </w:rPr>
                              <w:t xml:space="preserve"> </w:t>
                            </w:r>
                            <w:r w:rsidRPr="00C62533">
                              <w:rPr>
                                <w:rFonts w:eastAsia="ＭＳ ゴシック" w:hint="eastAsia"/>
                                <w:kern w:val="2"/>
                              </w:rPr>
                              <w:t xml:space="preserve">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77.25pt;margin-top:5.35pt;width:290.2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" strokeweight="3pt">
                <v:stroke joinstyle="miter" endcap="square"/>
                <v:textbox>
                  <w:txbxContent>
                    <w:p w:rsidR="00E70FB4" w:rsidRPr="00C62533" w:rsidRDefault="00E70FB4">
                      <w:pPr>
                        <w:overflowPunct w:val="0"/>
                        <w:ind w:firstLine="210"/>
                        <w:jc w:val="center"/>
                      </w:pPr>
                      <w:r w:rsidRPr="00C62533">
                        <w:t>社会福祉法人</w:t>
                      </w:r>
                      <w:r w:rsidR="005811C1" w:rsidRPr="00C62533">
                        <w:rPr>
                          <w:rFonts w:hint="eastAsia"/>
                        </w:rPr>
                        <w:t>○○○○○【事業者名を記載】</w:t>
                      </w:r>
                    </w:p>
                    <w:p w:rsidR="00E70FB4" w:rsidRPr="00C62533" w:rsidRDefault="005811C1" w:rsidP="005811C1">
                      <w:pPr>
                        <w:overflowPunct w:val="0"/>
                        <w:ind w:firstLine="210"/>
                        <w:jc w:val="center"/>
                      </w:pPr>
                      <w:r w:rsidRPr="00C62533">
                        <w:rPr>
                          <w:rFonts w:hint="eastAsia"/>
                        </w:rPr>
                        <w:t>○○相談支援事業所【事業所</w:t>
                      </w:r>
                      <w:r w:rsidR="00E70FB4" w:rsidRPr="00C62533">
                        <w:t>名</w:t>
                      </w:r>
                      <w:r w:rsidRPr="00C62533">
                        <w:rPr>
                          <w:rFonts w:hint="eastAsia"/>
                        </w:rPr>
                        <w:t>を記載】</w:t>
                      </w:r>
                    </w:p>
                    <w:p w:rsidR="00E70FB4" w:rsidRPr="00C62533" w:rsidRDefault="00E70FB4">
                      <w:pPr>
                        <w:overflowPunct w:val="0"/>
                        <w:jc w:val="center"/>
                        <w:rPr>
                          <w:rFonts w:eastAsia="ＭＳ ゴシック"/>
                        </w:rPr>
                      </w:pPr>
                      <w:r w:rsidRPr="00C62533">
                        <w:rPr>
                          <w:rFonts w:eastAsia="ＭＳ ゴシック"/>
                        </w:rPr>
                        <w:t>当事業所は特定相談支援事業者の指定を受けています。</w:t>
                      </w:r>
                    </w:p>
                    <w:p w:rsidR="00E70FB4" w:rsidRPr="00C62533" w:rsidRDefault="005811C1" w:rsidP="005811C1">
                      <w:pPr>
                        <w:suppressAutoHyphens w:val="0"/>
                        <w:jc w:val="center"/>
                        <w:rPr>
                          <w:rFonts w:eastAsia="ＭＳ ゴシック"/>
                        </w:rPr>
                      </w:pPr>
                      <w:r w:rsidRPr="00C62533">
                        <w:rPr>
                          <w:rFonts w:eastAsia="ＭＳ ゴシック" w:hint="eastAsia"/>
                          <w:kern w:val="2"/>
                        </w:rPr>
                        <w:t>（○○区指定</w:t>
                      </w:r>
                      <w:r w:rsidRPr="00C62533">
                        <w:rPr>
                          <w:rFonts w:eastAsia="ＭＳ ゴシック" w:hint="eastAsia"/>
                          <w:kern w:val="2"/>
                        </w:rPr>
                        <w:t xml:space="preserve"> </w:t>
                      </w:r>
                      <w:r w:rsidRPr="00C62533">
                        <w:rPr>
                          <w:rFonts w:eastAsia="ＭＳ ゴシック" w:hint="eastAsia"/>
                          <w:kern w:val="2"/>
                        </w:rPr>
                        <w:t xml:space="preserve">　　○○○○号）</w:t>
                      </w:r>
                    </w:p>
                  </w:txbxContent>
                </v:textbox>
              </v:roundrect>
            </w:pict>
          </mc:Fallback>
        </mc:AlternateContent>
      </w:r>
    </w:p>
    <w:p w:rsidR="00E70FB4" w:rsidRPr="00C62533" w:rsidRDefault="00E70FB4">
      <w:pPr>
        <w:ind w:firstLine="210"/>
        <w:rPr>
          <w:rFonts w:hint="eastAsia"/>
        </w:rPr>
      </w:pPr>
    </w:p>
    <w:p w:rsidR="00E70FB4" w:rsidRPr="00C62533" w:rsidRDefault="00E70FB4">
      <w:pPr>
        <w:ind w:firstLine="210"/>
        <w:rPr>
          <w:rFonts w:hint="eastAsia"/>
        </w:rPr>
      </w:pPr>
    </w:p>
    <w:p w:rsidR="00E70FB4" w:rsidRPr="00C62533" w:rsidRDefault="00E70FB4">
      <w:pPr>
        <w:ind w:firstLine="210"/>
        <w:rPr>
          <w:rFonts w:hint="eastAsia"/>
        </w:rPr>
      </w:pPr>
    </w:p>
    <w:p w:rsidR="00E70FB4" w:rsidRPr="00C62533" w:rsidRDefault="00E70FB4">
      <w:pPr>
        <w:ind w:firstLine="210"/>
        <w:rPr>
          <w:rFonts w:hint="eastAsia"/>
        </w:rPr>
      </w:pPr>
    </w:p>
    <w:p w:rsidR="00E70FB4" w:rsidRPr="00C62533" w:rsidRDefault="00E70FB4">
      <w:pPr>
        <w:jc w:val="right"/>
        <w:rPr>
          <w:rFonts w:hint="eastAsia"/>
        </w:rPr>
      </w:pPr>
    </w:p>
    <w:p w:rsidR="00E70FB4" w:rsidRPr="00C62533" w:rsidRDefault="00E70FB4"/>
    <w:p w:rsidR="00BE2FCD" w:rsidRPr="00C62533" w:rsidRDefault="00BE2FCD">
      <w:pPr>
        <w:rPr>
          <w:rFonts w:hint="eastAsia"/>
        </w:rPr>
      </w:pPr>
    </w:p>
    <w:p w:rsidR="00E70FB4" w:rsidRPr="00C62533" w:rsidRDefault="00E70FB4" w:rsidP="00E70FB4">
      <w:pPr>
        <w:rPr>
          <w:rFonts w:ascii="ＭＳ ゴシック" w:eastAsia="ＭＳ ゴシック" w:hAnsi="ＭＳ ゴシック"/>
          <w:sz w:val="24"/>
          <w:szCs w:val="24"/>
        </w:rPr>
      </w:pPr>
      <w:bookmarkStart w:id="1" w:name="__RefHeading___Toc34116948"/>
      <w:bookmarkEnd w:id="1"/>
      <w:r w:rsidRPr="00C62533">
        <w:rPr>
          <w:rFonts w:ascii="ＭＳ ゴシック" w:eastAsia="ＭＳ ゴシック" w:hAnsi="ＭＳ ゴシック"/>
          <w:sz w:val="24"/>
          <w:szCs w:val="24"/>
        </w:rPr>
        <w:lastRenderedPageBreak/>
        <w:t>１</w:t>
      </w:r>
      <w:r w:rsidRPr="00C62533">
        <w:rPr>
          <w:rFonts w:ascii="ＭＳ ゴシック" w:eastAsia="ＭＳ ゴシック" w:hAnsi="ＭＳ ゴシック" w:hint="eastAsia"/>
          <w:sz w:val="24"/>
          <w:szCs w:val="24"/>
        </w:rPr>
        <w:t xml:space="preserve">　</w:t>
      </w:r>
      <w:r w:rsidRPr="00C62533">
        <w:rPr>
          <w:rFonts w:ascii="ＭＳ ゴシック" w:eastAsia="ＭＳ ゴシック" w:hAnsi="ＭＳ ゴシック"/>
          <w:sz w:val="24"/>
          <w:szCs w:val="24"/>
        </w:rPr>
        <w:t>事業者</w:t>
      </w:r>
    </w:p>
    <w:tbl>
      <w:tblPr>
        <w:tblW w:w="0" w:type="auto"/>
        <w:tblInd w:w="-14" w:type="dxa"/>
        <w:tblLayout w:type="fixed"/>
        <w:tblCellMar>
          <w:left w:w="99" w:type="dxa"/>
          <w:right w:w="99" w:type="dxa"/>
        </w:tblCellMar>
        <w:tblLook w:val="0000" w:firstRow="0" w:lastRow="0" w:firstColumn="0" w:lastColumn="0" w:noHBand="0" w:noVBand="0"/>
      </w:tblPr>
      <w:tblGrid>
        <w:gridCol w:w="1998"/>
        <w:gridCol w:w="6714"/>
      </w:tblGrid>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名　称</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rPr>
              <w:t xml:space="preserve">社会福祉法人　</w:t>
            </w:r>
            <w:r w:rsidRPr="00C62533">
              <w:rPr>
                <w:rFonts w:eastAsia="Arial" w:hint="eastAsia"/>
                <w:sz w:val="21"/>
              </w:rPr>
              <w:t>○○</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所在地</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rPr>
              <w:t>東京都××区</w:t>
            </w:r>
            <w:r w:rsidRPr="00C62533">
              <w:rPr>
                <w:rFonts w:eastAsia="Arial" w:hint="eastAsia"/>
                <w:sz w:val="21"/>
              </w:rPr>
              <w:t>△△</w:t>
            </w:r>
            <w:r w:rsidRPr="00C62533">
              <w:rPr>
                <w:rFonts w:hint="eastAsia"/>
                <w:sz w:val="21"/>
              </w:rPr>
              <w:t>町</w:t>
            </w:r>
            <w:r w:rsidRPr="00C62533">
              <w:rPr>
                <w:rFonts w:eastAsia="Arial" w:hint="eastAsia"/>
                <w:sz w:val="21"/>
              </w:rPr>
              <w:t>◇</w:t>
            </w:r>
            <w:r w:rsidRPr="00C62533">
              <w:rPr>
                <w:rFonts w:hint="eastAsia"/>
                <w:sz w:val="21"/>
              </w:rPr>
              <w:t>丁目</w:t>
            </w:r>
            <w:r w:rsidRPr="00C62533">
              <w:rPr>
                <w:rFonts w:eastAsia="Arial" w:hint="eastAsia"/>
                <w:sz w:val="21"/>
              </w:rPr>
              <w:t>▽</w:t>
            </w:r>
            <w:r w:rsidRPr="00C62533">
              <w:rPr>
                <w:rFonts w:hint="eastAsia"/>
                <w:sz w:val="21"/>
              </w:rPr>
              <w:t>番地</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電話番号</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eastAsia="Arial" w:hint="eastAsia"/>
                <w:sz w:val="21"/>
              </w:rPr>
              <w:t>○○</w:t>
            </w:r>
            <w:r w:rsidRPr="00C62533">
              <w:rPr>
                <w:rFonts w:hint="eastAsia"/>
                <w:sz w:val="21"/>
              </w:rPr>
              <w:t>－</w:t>
            </w:r>
            <w:r w:rsidRPr="00C62533">
              <w:rPr>
                <w:rFonts w:eastAsia="Arial" w:hint="eastAsia"/>
                <w:sz w:val="21"/>
              </w:rPr>
              <w:t>○○○―○○○○</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代表者氏名</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rPr>
              <w:t>理事長</w:t>
            </w:r>
            <w:r w:rsidRPr="00C62533">
              <w:rPr>
                <w:rFonts w:eastAsia="Arial" w:hint="eastAsia"/>
                <w:sz w:val="21"/>
              </w:rPr>
              <w:t xml:space="preserve"> ○○ ○○</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設立年月</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977837">
            <w:pPr>
              <w:pStyle w:val="1"/>
              <w:spacing w:before="120" w:after="60"/>
            </w:pPr>
            <w:r w:rsidRPr="00C62533">
              <w:rPr>
                <w:rFonts w:hint="eastAsia"/>
                <w:sz w:val="21"/>
              </w:rPr>
              <w:t>平成</w:t>
            </w:r>
            <w:r w:rsidR="00E70FB4" w:rsidRPr="00C62533">
              <w:rPr>
                <w:rFonts w:eastAsia="Arial" w:hint="eastAsia"/>
                <w:sz w:val="21"/>
              </w:rPr>
              <w:t>○</w:t>
            </w:r>
            <w:r w:rsidR="00E70FB4" w:rsidRPr="00C62533">
              <w:rPr>
                <w:rFonts w:hint="eastAsia"/>
                <w:sz w:val="21"/>
              </w:rPr>
              <w:t>年</w:t>
            </w:r>
            <w:r w:rsidR="00E70FB4" w:rsidRPr="00C62533">
              <w:rPr>
                <w:rFonts w:eastAsia="Arial" w:hint="eastAsia"/>
                <w:sz w:val="21"/>
              </w:rPr>
              <w:t>○</w:t>
            </w:r>
            <w:r w:rsidR="00E70FB4" w:rsidRPr="00C62533">
              <w:rPr>
                <w:rFonts w:hint="eastAsia"/>
                <w:sz w:val="21"/>
              </w:rPr>
              <w:t>月</w:t>
            </w:r>
            <w:r w:rsidR="00E70FB4" w:rsidRPr="00C62533">
              <w:rPr>
                <w:rFonts w:eastAsia="Arial" w:hint="eastAsia"/>
                <w:sz w:val="21"/>
              </w:rPr>
              <w:t>○</w:t>
            </w:r>
            <w:r w:rsidR="00E70FB4" w:rsidRPr="00C62533">
              <w:rPr>
                <w:rFonts w:hint="eastAsia"/>
                <w:sz w:val="21"/>
              </w:rPr>
              <w:t>日</w:t>
            </w:r>
          </w:p>
        </w:tc>
      </w:tr>
    </w:tbl>
    <w:p w:rsidR="00E70FB4" w:rsidRPr="00C62533" w:rsidRDefault="00E70FB4">
      <w:pPr>
        <w:rPr>
          <w:rFonts w:hint="eastAsia"/>
        </w:rPr>
      </w:pPr>
    </w:p>
    <w:p w:rsidR="00E70FB4" w:rsidRPr="00C62533" w:rsidRDefault="00E70FB4" w:rsidP="00E70FB4">
      <w:pPr>
        <w:rPr>
          <w:rFonts w:ascii="ＭＳ ゴシック" w:eastAsia="ＭＳ ゴシック" w:hAnsi="ＭＳ ゴシック"/>
          <w:sz w:val="24"/>
          <w:szCs w:val="24"/>
        </w:rPr>
      </w:pPr>
      <w:bookmarkStart w:id="2" w:name="__RefHeading___Toc34116954"/>
      <w:bookmarkEnd w:id="2"/>
      <w:r w:rsidRPr="00C62533">
        <w:rPr>
          <w:rFonts w:ascii="ＭＳ ゴシック" w:eastAsia="ＭＳ ゴシック" w:hAnsi="ＭＳ ゴシック"/>
          <w:sz w:val="24"/>
          <w:szCs w:val="24"/>
        </w:rPr>
        <w:t>２</w:t>
      </w:r>
      <w:r w:rsidRPr="00C62533">
        <w:rPr>
          <w:rFonts w:ascii="ＭＳ ゴシック" w:eastAsia="ＭＳ ゴシック" w:hAnsi="ＭＳ ゴシック" w:hint="eastAsia"/>
          <w:sz w:val="24"/>
          <w:szCs w:val="24"/>
        </w:rPr>
        <w:t xml:space="preserve">　</w:t>
      </w:r>
      <w:r w:rsidRPr="00C62533">
        <w:rPr>
          <w:rFonts w:ascii="ＭＳ ゴシック" w:eastAsia="ＭＳ ゴシック" w:hAnsi="ＭＳ ゴシック"/>
          <w:sz w:val="24"/>
          <w:szCs w:val="24"/>
        </w:rPr>
        <w:t>事業所の概要</w:t>
      </w:r>
    </w:p>
    <w:tbl>
      <w:tblPr>
        <w:tblW w:w="0" w:type="auto"/>
        <w:tblInd w:w="-14" w:type="dxa"/>
        <w:tblLayout w:type="fixed"/>
        <w:tblCellMar>
          <w:left w:w="99" w:type="dxa"/>
          <w:right w:w="99" w:type="dxa"/>
        </w:tblCellMar>
        <w:tblLook w:val="0000" w:firstRow="0" w:lastRow="0" w:firstColumn="0" w:lastColumn="0" w:noHBand="0" w:noVBand="0"/>
      </w:tblPr>
      <w:tblGrid>
        <w:gridCol w:w="1998"/>
        <w:gridCol w:w="6714"/>
      </w:tblGrid>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事業所の種類</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szCs w:val="21"/>
              </w:rPr>
              <w:t>指定特定相談支援事業所・</w:t>
            </w:r>
            <w:r w:rsidR="00977837" w:rsidRPr="00C62533">
              <w:rPr>
                <w:rFonts w:hint="eastAsia"/>
                <w:sz w:val="21"/>
                <w:szCs w:val="21"/>
              </w:rPr>
              <w:t>令和</w:t>
            </w:r>
            <w:r w:rsidRPr="00C62533">
              <w:rPr>
                <w:rFonts w:eastAsia="Arial" w:hint="eastAsia"/>
                <w:sz w:val="21"/>
                <w:szCs w:val="21"/>
              </w:rPr>
              <w:t>○○</w:t>
            </w:r>
            <w:r w:rsidRPr="00C62533">
              <w:rPr>
                <w:rFonts w:hint="eastAsia"/>
                <w:sz w:val="21"/>
                <w:szCs w:val="21"/>
              </w:rPr>
              <w:t>年</w:t>
            </w:r>
            <w:r w:rsidRPr="00C62533">
              <w:rPr>
                <w:rFonts w:eastAsia="Arial" w:hint="eastAsia"/>
                <w:sz w:val="21"/>
                <w:szCs w:val="21"/>
              </w:rPr>
              <w:t>○</w:t>
            </w:r>
            <w:r w:rsidRPr="00C62533">
              <w:rPr>
                <w:rFonts w:hint="eastAsia"/>
                <w:sz w:val="21"/>
                <w:szCs w:val="21"/>
              </w:rPr>
              <w:t>月</w:t>
            </w:r>
            <w:r w:rsidRPr="00C62533">
              <w:rPr>
                <w:rFonts w:eastAsia="Arial" w:hint="eastAsia"/>
                <w:sz w:val="21"/>
                <w:szCs w:val="21"/>
              </w:rPr>
              <w:t>○</w:t>
            </w:r>
            <w:r w:rsidRPr="00C62533">
              <w:rPr>
                <w:rFonts w:hint="eastAsia"/>
                <w:sz w:val="21"/>
                <w:szCs w:val="21"/>
              </w:rPr>
              <w:t xml:space="preserve">日指定　</w:t>
            </w:r>
            <w:r w:rsidR="005811C1" w:rsidRPr="00C62533">
              <w:rPr>
                <w:rFonts w:hint="eastAsia"/>
                <w:sz w:val="21"/>
                <w:szCs w:val="21"/>
              </w:rPr>
              <w:t>○○</w:t>
            </w:r>
            <w:r w:rsidRPr="00C62533">
              <w:rPr>
                <w:rFonts w:eastAsia="Arial" w:hint="eastAsia"/>
                <w:sz w:val="21"/>
                <w:szCs w:val="21"/>
              </w:rPr>
              <w:t>○○</w:t>
            </w:r>
            <w:r w:rsidRPr="00C62533">
              <w:rPr>
                <w:rFonts w:hint="eastAsia"/>
                <w:sz w:val="21"/>
                <w:szCs w:val="21"/>
              </w:rPr>
              <w:t>号</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事業の目的</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napToGrid w:val="0"/>
              <w:spacing w:before="120" w:after="60"/>
              <w:rPr>
                <w:rFonts w:hint="eastAsia"/>
                <w:sz w:val="21"/>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事業所の名称</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napToGrid w:val="0"/>
              <w:spacing w:before="120" w:after="60"/>
              <w:rPr>
                <w:rFonts w:hint="eastAsia"/>
                <w:sz w:val="21"/>
              </w:rPr>
            </w:pP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事業所の所在地</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rPr>
              <w:t>東京都××区</w:t>
            </w:r>
            <w:r w:rsidRPr="00C62533">
              <w:rPr>
                <w:rFonts w:eastAsia="Arial" w:hint="eastAsia"/>
                <w:sz w:val="21"/>
              </w:rPr>
              <w:t>△△</w:t>
            </w:r>
            <w:r w:rsidRPr="00C62533">
              <w:rPr>
                <w:rFonts w:hint="eastAsia"/>
                <w:sz w:val="21"/>
              </w:rPr>
              <w:t>町</w:t>
            </w:r>
            <w:r w:rsidRPr="00C62533">
              <w:rPr>
                <w:rFonts w:eastAsia="Arial" w:hint="eastAsia"/>
                <w:sz w:val="21"/>
              </w:rPr>
              <w:t>◇</w:t>
            </w:r>
            <w:r w:rsidRPr="00C62533">
              <w:rPr>
                <w:rFonts w:hint="eastAsia"/>
                <w:sz w:val="21"/>
              </w:rPr>
              <w:t>丁目</w:t>
            </w:r>
            <w:r w:rsidRPr="00C62533">
              <w:rPr>
                <w:rFonts w:eastAsia="Arial" w:hint="eastAsia"/>
                <w:sz w:val="21"/>
              </w:rPr>
              <w:t>▽</w:t>
            </w:r>
            <w:r w:rsidRPr="00C62533">
              <w:rPr>
                <w:rFonts w:hint="eastAsia"/>
                <w:sz w:val="21"/>
              </w:rPr>
              <w:t>番地</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電話番号</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eastAsia="Arial" w:hint="eastAsia"/>
                <w:sz w:val="21"/>
              </w:rPr>
              <w:t>△△</w:t>
            </w:r>
            <w:r w:rsidRPr="00C62533">
              <w:rPr>
                <w:rFonts w:hint="eastAsia"/>
                <w:sz w:val="21"/>
              </w:rPr>
              <w:t>－</w:t>
            </w:r>
            <w:r w:rsidRPr="00C62533">
              <w:rPr>
                <w:rFonts w:eastAsia="Arial" w:hint="eastAsia"/>
                <w:sz w:val="21"/>
              </w:rPr>
              <w:t>△△△</w:t>
            </w:r>
            <w:r w:rsidRPr="00C62533">
              <w:rPr>
                <w:rFonts w:hint="eastAsia"/>
                <w:sz w:val="21"/>
              </w:rPr>
              <w:t>－</w:t>
            </w:r>
            <w:r w:rsidRPr="00C62533">
              <w:rPr>
                <w:rFonts w:eastAsia="Arial" w:hint="eastAsia"/>
                <w:sz w:val="21"/>
              </w:rPr>
              <w:t>△△△△</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FAX</w:t>
            </w:r>
            <w:r w:rsidRPr="00C62533">
              <w:rPr>
                <w:rFonts w:hint="eastAsia"/>
                <w:sz w:val="24"/>
              </w:rPr>
              <w:t>番号</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eastAsia="Arial" w:hint="eastAsia"/>
                <w:sz w:val="21"/>
              </w:rPr>
              <w:t>△△</w:t>
            </w:r>
            <w:r w:rsidRPr="00C62533">
              <w:rPr>
                <w:rFonts w:hint="eastAsia"/>
                <w:sz w:val="21"/>
              </w:rPr>
              <w:t>－</w:t>
            </w:r>
            <w:r w:rsidRPr="00C62533">
              <w:rPr>
                <w:rFonts w:eastAsia="Arial" w:hint="eastAsia"/>
                <w:sz w:val="21"/>
              </w:rPr>
              <w:t>△△△</w:t>
            </w:r>
            <w:r w:rsidRPr="00C62533">
              <w:rPr>
                <w:rFonts w:hint="eastAsia"/>
                <w:sz w:val="21"/>
              </w:rPr>
              <w:t>－</w:t>
            </w:r>
            <w:r w:rsidRPr="00C62533">
              <w:rPr>
                <w:rFonts w:eastAsia="Arial" w:hint="eastAsia"/>
                <w:sz w:val="21"/>
              </w:rPr>
              <w:t>△△△△</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管理者氏名</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2F05ED" w:rsidP="00D83A20">
            <w:pPr>
              <w:pStyle w:val="1"/>
              <w:spacing w:before="120" w:after="60"/>
            </w:pPr>
            <w:r w:rsidRPr="00C62533">
              <w:rPr>
                <w:rFonts w:hint="eastAsia"/>
                <w:kern w:val="21"/>
                <w:sz w:val="21"/>
              </w:rPr>
              <w:t xml:space="preserve">　　　　</w:t>
            </w:r>
            <w:r w:rsidR="00E70FB4" w:rsidRPr="00C62533">
              <w:rPr>
                <w:rFonts w:hint="eastAsia"/>
                <w:sz w:val="21"/>
              </w:rPr>
              <w:t xml:space="preserve">　　　　　　　　　　　　　　　　　　　（専任・兼任）</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事業所の運営方針について</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napToGrid w:val="0"/>
              <w:spacing w:before="120" w:after="60"/>
              <w:rPr>
                <w:rFonts w:hint="eastAsia"/>
                <w:sz w:val="21"/>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開設年月</w:t>
            </w:r>
          </w:p>
        </w:tc>
        <w:tc>
          <w:tcPr>
            <w:tcW w:w="6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FB4" w:rsidRPr="00C62533" w:rsidRDefault="00977837" w:rsidP="005811C1">
            <w:pPr>
              <w:pStyle w:val="1"/>
              <w:numPr>
                <w:ilvl w:val="0"/>
                <w:numId w:val="0"/>
              </w:numPr>
              <w:spacing w:before="120" w:after="60"/>
            </w:pPr>
            <w:r w:rsidRPr="00C62533">
              <w:rPr>
                <w:rFonts w:hint="eastAsia"/>
                <w:sz w:val="21"/>
              </w:rPr>
              <w:t>令和</w:t>
            </w:r>
            <w:r w:rsidR="00E70FB4" w:rsidRPr="00C62533">
              <w:rPr>
                <w:rFonts w:eastAsia="Arial" w:hint="eastAsia"/>
                <w:sz w:val="21"/>
              </w:rPr>
              <w:t>○</w:t>
            </w:r>
            <w:r w:rsidR="00E70FB4" w:rsidRPr="00C62533">
              <w:rPr>
                <w:rFonts w:hint="eastAsia"/>
                <w:sz w:val="21"/>
              </w:rPr>
              <w:t>年</w:t>
            </w:r>
            <w:r w:rsidR="00E70FB4" w:rsidRPr="00C62533">
              <w:rPr>
                <w:rFonts w:eastAsia="Arial" w:hint="eastAsia"/>
                <w:sz w:val="21"/>
              </w:rPr>
              <w:t>○</w:t>
            </w:r>
            <w:r w:rsidR="00E70FB4" w:rsidRPr="00C62533">
              <w:rPr>
                <w:rFonts w:hint="eastAsia"/>
                <w:sz w:val="21"/>
              </w:rPr>
              <w:t>月</w:t>
            </w:r>
            <w:r w:rsidR="00E70FB4" w:rsidRPr="00C62533">
              <w:rPr>
                <w:rFonts w:eastAsia="Arial" w:hint="eastAsia"/>
                <w:sz w:val="21"/>
              </w:rPr>
              <w:t>○</w:t>
            </w:r>
            <w:r w:rsidR="00E70FB4" w:rsidRPr="00C62533">
              <w:rPr>
                <w:rFonts w:hint="eastAsia"/>
                <w:sz w:val="21"/>
              </w:rPr>
              <w:t>日</w:t>
            </w:r>
          </w:p>
        </w:tc>
      </w:tr>
      <w:tr w:rsidR="00E70FB4" w:rsidRPr="00C62533" w:rsidTr="005811C1">
        <w:trPr>
          <w:trHeight w:val="685"/>
        </w:trPr>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事業所が行なっている他の業務</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r w:rsidRPr="00C62533">
              <w:rPr>
                <w:rFonts w:eastAsia="ＭＳ ゴシック" w:hint="eastAsia"/>
              </w:rPr>
              <w:t>指定居宅介護・</w:t>
            </w:r>
            <w:r w:rsidR="00977837" w:rsidRPr="00C62533">
              <w:rPr>
                <w:rFonts w:eastAsia="ＭＳ ゴシック" w:hint="eastAsia"/>
              </w:rPr>
              <w:t>令和</w:t>
            </w:r>
            <w:r w:rsidRPr="00C62533">
              <w:rPr>
                <w:rFonts w:eastAsia="Century" w:cs="Century" w:hint="eastAsia"/>
              </w:rPr>
              <w:t>○○</w:t>
            </w:r>
            <w:r w:rsidRPr="00C62533">
              <w:rPr>
                <w:rFonts w:eastAsia="ＭＳ ゴシック" w:hint="eastAsia"/>
              </w:rPr>
              <w:t>年</w:t>
            </w:r>
            <w:r w:rsidRPr="00C62533">
              <w:rPr>
                <w:rFonts w:eastAsia="Century" w:cs="Century" w:hint="eastAsia"/>
              </w:rPr>
              <w:t>○</w:t>
            </w:r>
            <w:r w:rsidRPr="00C62533">
              <w:rPr>
                <w:rFonts w:eastAsia="ＭＳ ゴシック" w:hint="eastAsia"/>
              </w:rPr>
              <w:t>月</w:t>
            </w:r>
            <w:r w:rsidRPr="00C62533">
              <w:rPr>
                <w:rFonts w:eastAsia="Century" w:cs="Century" w:hint="eastAsia"/>
              </w:rPr>
              <w:t>○</w:t>
            </w:r>
            <w:r w:rsidRPr="00C62533">
              <w:rPr>
                <w:rFonts w:eastAsia="ＭＳ ゴシック" w:hint="eastAsia"/>
              </w:rPr>
              <w:t xml:space="preserve">日指定　</w:t>
            </w:r>
            <w:r w:rsidR="005811C1" w:rsidRPr="00C62533">
              <w:rPr>
                <w:rFonts w:eastAsia="ＭＳ ゴシック" w:hint="eastAsia"/>
              </w:rPr>
              <w:t>○○</w:t>
            </w:r>
            <w:r w:rsidRPr="00C62533">
              <w:rPr>
                <w:rFonts w:eastAsia="Century" w:cs="Century" w:hint="eastAsia"/>
              </w:rPr>
              <w:t>○○</w:t>
            </w:r>
            <w:r w:rsidRPr="00C62533">
              <w:rPr>
                <w:rFonts w:eastAsia="ＭＳ ゴシック" w:hint="eastAsia"/>
              </w:rPr>
              <w:t>号</w:t>
            </w:r>
          </w:p>
          <w:p w:rsidR="00E70FB4" w:rsidRPr="00C62533" w:rsidRDefault="00E70FB4">
            <w:pPr>
              <w:rPr>
                <w:rFonts w:eastAsia="ＭＳ ゴシック" w:hint="eastAsia"/>
              </w:rPr>
            </w:pPr>
          </w:p>
        </w:tc>
      </w:tr>
    </w:tbl>
    <w:p w:rsidR="00E70FB4" w:rsidRPr="00C62533" w:rsidRDefault="00E70FB4">
      <w:pPr>
        <w:rPr>
          <w:rFonts w:hint="eastAsia"/>
        </w:rPr>
      </w:pPr>
    </w:p>
    <w:p w:rsidR="00E70FB4" w:rsidRPr="00C62533" w:rsidRDefault="00E70FB4" w:rsidP="00E70FB4">
      <w:pPr>
        <w:rPr>
          <w:rFonts w:ascii="ＭＳ ゴシック" w:eastAsia="ＭＳ ゴシック" w:hAnsi="ＭＳ ゴシック"/>
          <w:sz w:val="24"/>
          <w:szCs w:val="24"/>
        </w:rPr>
      </w:pPr>
      <w:bookmarkStart w:id="3" w:name="__RefHeading___Toc34116961"/>
      <w:bookmarkEnd w:id="3"/>
      <w:r w:rsidRPr="00C62533">
        <w:rPr>
          <w:rFonts w:ascii="ＭＳ ゴシック" w:eastAsia="ＭＳ ゴシック" w:hAnsi="ＭＳ ゴシック" w:hint="eastAsia"/>
          <w:sz w:val="24"/>
          <w:szCs w:val="24"/>
        </w:rPr>
        <w:t xml:space="preserve">３　</w:t>
      </w:r>
      <w:r w:rsidR="005811C1" w:rsidRPr="00C62533">
        <w:rPr>
          <w:rFonts w:ascii="ＭＳ ゴシック" w:eastAsia="ＭＳ ゴシック" w:hAnsi="ＭＳ ゴシック" w:hint="eastAsia"/>
          <w:sz w:val="24"/>
          <w:szCs w:val="24"/>
        </w:rPr>
        <w:t>通常の</w:t>
      </w:r>
      <w:r w:rsidRPr="00C62533">
        <w:rPr>
          <w:rFonts w:ascii="ＭＳ ゴシック" w:eastAsia="ＭＳ ゴシック" w:hAnsi="ＭＳ ゴシック" w:hint="eastAsia"/>
          <w:sz w:val="24"/>
          <w:szCs w:val="24"/>
        </w:rPr>
        <w:t>事業</w:t>
      </w:r>
      <w:r w:rsidR="005811C1" w:rsidRPr="00C62533">
        <w:rPr>
          <w:rFonts w:ascii="ＭＳ ゴシック" w:eastAsia="ＭＳ ゴシック" w:hAnsi="ＭＳ ゴシック" w:hint="eastAsia"/>
          <w:sz w:val="24"/>
          <w:szCs w:val="24"/>
        </w:rPr>
        <w:t>の</w:t>
      </w:r>
      <w:r w:rsidRPr="00C62533">
        <w:rPr>
          <w:rFonts w:ascii="ＭＳ ゴシック" w:eastAsia="ＭＳ ゴシック" w:hAnsi="ＭＳ ゴシック" w:hint="eastAsia"/>
          <w:sz w:val="24"/>
          <w:szCs w:val="24"/>
        </w:rPr>
        <w:t>実施地域</w:t>
      </w:r>
    </w:p>
    <w:tbl>
      <w:tblPr>
        <w:tblW w:w="0" w:type="auto"/>
        <w:tblInd w:w="-43" w:type="dxa"/>
        <w:tblLayout w:type="fixed"/>
        <w:tblCellMar>
          <w:left w:w="99" w:type="dxa"/>
          <w:right w:w="99" w:type="dxa"/>
        </w:tblCellMar>
        <w:tblLook w:val="0000" w:firstRow="0" w:lastRow="0" w:firstColumn="0" w:lastColumn="0" w:noHBand="0" w:noVBand="0"/>
      </w:tblPr>
      <w:tblGrid>
        <w:gridCol w:w="8789"/>
      </w:tblGrid>
      <w:tr w:rsidR="00E70FB4" w:rsidRPr="00C62533" w:rsidTr="008C6D05">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r w:rsidRPr="00C62533">
              <w:rPr>
                <w:rFonts w:eastAsia="ＭＳ ゴシック" w:hint="eastAsia"/>
                <w:sz w:val="24"/>
              </w:rPr>
              <w:t>××区全域</w:t>
            </w:r>
          </w:p>
        </w:tc>
      </w:tr>
    </w:tbl>
    <w:p w:rsidR="00E70FB4" w:rsidRPr="00C62533" w:rsidRDefault="00E70FB4">
      <w:pPr>
        <w:rPr>
          <w:rFonts w:hint="eastAsia"/>
        </w:rPr>
      </w:pPr>
    </w:p>
    <w:p w:rsidR="00E70FB4" w:rsidRPr="00C62533" w:rsidRDefault="00E70FB4" w:rsidP="00E70FB4">
      <w:pPr>
        <w:rPr>
          <w:rFonts w:ascii="ＭＳ ゴシック" w:eastAsia="ＭＳ ゴシック" w:hAnsi="ＭＳ ゴシック"/>
          <w:sz w:val="24"/>
          <w:szCs w:val="24"/>
        </w:rPr>
      </w:pPr>
      <w:bookmarkStart w:id="4" w:name="__RefHeading___Toc34116962"/>
      <w:bookmarkEnd w:id="4"/>
      <w:r w:rsidRPr="00C62533">
        <w:rPr>
          <w:rFonts w:ascii="ＭＳ ゴシック" w:eastAsia="ＭＳ ゴシック" w:hAnsi="ＭＳ ゴシック"/>
          <w:sz w:val="24"/>
          <w:szCs w:val="24"/>
        </w:rPr>
        <w:t>４</w:t>
      </w:r>
      <w:r w:rsidRPr="00C62533">
        <w:rPr>
          <w:rFonts w:ascii="ＭＳ ゴシック" w:eastAsia="ＭＳ ゴシック" w:hAnsi="ＭＳ ゴシック" w:hint="eastAsia"/>
          <w:sz w:val="24"/>
          <w:szCs w:val="24"/>
        </w:rPr>
        <w:t xml:space="preserve">　</w:t>
      </w:r>
      <w:r w:rsidRPr="00C62533">
        <w:rPr>
          <w:rFonts w:ascii="ＭＳ ゴシック" w:eastAsia="ＭＳ ゴシック" w:hAnsi="ＭＳ ゴシック"/>
          <w:sz w:val="24"/>
          <w:szCs w:val="24"/>
        </w:rPr>
        <w:t>営業時間</w:t>
      </w:r>
    </w:p>
    <w:tbl>
      <w:tblPr>
        <w:tblW w:w="0" w:type="auto"/>
        <w:tblInd w:w="-14" w:type="dxa"/>
        <w:tblLayout w:type="fixed"/>
        <w:tblCellMar>
          <w:left w:w="99" w:type="dxa"/>
          <w:right w:w="99" w:type="dxa"/>
        </w:tblCellMar>
        <w:tblLook w:val="0000" w:firstRow="0" w:lastRow="0" w:firstColumn="0" w:lastColumn="0" w:noHBand="0" w:noVBand="0"/>
      </w:tblPr>
      <w:tblGrid>
        <w:gridCol w:w="1998"/>
        <w:gridCol w:w="6714"/>
      </w:tblGrid>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営業日</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rPr>
              <w:t>年中無休</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受付時間</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rPr>
              <w:t xml:space="preserve">月～金　</w:t>
            </w:r>
            <w:r w:rsidRPr="00C62533">
              <w:rPr>
                <w:rFonts w:eastAsia="Arial" w:hint="eastAsia"/>
                <w:sz w:val="21"/>
              </w:rPr>
              <w:t>○</w:t>
            </w:r>
            <w:r w:rsidRPr="00C62533">
              <w:rPr>
                <w:rFonts w:hint="eastAsia"/>
                <w:sz w:val="21"/>
              </w:rPr>
              <w:t>時～</w:t>
            </w:r>
            <w:r w:rsidRPr="00C62533">
              <w:rPr>
                <w:rFonts w:eastAsia="Arial" w:hint="eastAsia"/>
                <w:sz w:val="21"/>
              </w:rPr>
              <w:t>○</w:t>
            </w:r>
            <w:r w:rsidRPr="00C62533">
              <w:rPr>
                <w:rFonts w:hint="eastAsia"/>
                <w:sz w:val="21"/>
              </w:rPr>
              <w:t xml:space="preserve">時、　土・日・祝日　</w:t>
            </w:r>
            <w:r w:rsidRPr="00C62533">
              <w:rPr>
                <w:rFonts w:eastAsia="Arial" w:hint="eastAsia"/>
                <w:sz w:val="21"/>
              </w:rPr>
              <w:t>○</w:t>
            </w:r>
            <w:r w:rsidRPr="00C62533">
              <w:rPr>
                <w:rFonts w:hint="eastAsia"/>
                <w:sz w:val="21"/>
              </w:rPr>
              <w:t>時～</w:t>
            </w:r>
            <w:r w:rsidRPr="00C62533">
              <w:rPr>
                <w:rFonts w:eastAsia="Arial" w:hint="eastAsia"/>
                <w:sz w:val="21"/>
              </w:rPr>
              <w:t>○</w:t>
            </w:r>
            <w:r w:rsidRPr="00C62533">
              <w:rPr>
                <w:rFonts w:hint="eastAsia"/>
                <w:sz w:val="21"/>
              </w:rPr>
              <w:t>時</w:t>
            </w:r>
          </w:p>
        </w:tc>
      </w:tr>
      <w:tr w:rsidR="00E70FB4" w:rsidRPr="00C62533" w:rsidTr="005811C1">
        <w:tc>
          <w:tcPr>
            <w:tcW w:w="1998"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5811C1">
            <w:r w:rsidRPr="00C62533">
              <w:rPr>
                <w:rFonts w:hint="eastAsia"/>
                <w:sz w:val="24"/>
              </w:rPr>
              <w:t>ｻｰﾋﾞｽ提供時間帯</w:t>
            </w: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pStyle w:val="1"/>
              <w:spacing w:before="120" w:after="60"/>
            </w:pPr>
            <w:r w:rsidRPr="00C62533">
              <w:rPr>
                <w:rFonts w:hint="eastAsia"/>
                <w:sz w:val="21"/>
              </w:rPr>
              <w:t xml:space="preserve">月～金　</w:t>
            </w:r>
            <w:r w:rsidRPr="00C62533">
              <w:rPr>
                <w:rFonts w:eastAsia="Arial" w:hint="eastAsia"/>
                <w:sz w:val="21"/>
              </w:rPr>
              <w:t>○</w:t>
            </w:r>
            <w:r w:rsidRPr="00C62533">
              <w:rPr>
                <w:rFonts w:hint="eastAsia"/>
                <w:sz w:val="21"/>
              </w:rPr>
              <w:t>時～</w:t>
            </w:r>
            <w:r w:rsidRPr="00C62533">
              <w:rPr>
                <w:rFonts w:eastAsia="Arial" w:hint="eastAsia"/>
                <w:sz w:val="21"/>
              </w:rPr>
              <w:t>○</w:t>
            </w:r>
            <w:r w:rsidRPr="00C62533">
              <w:rPr>
                <w:rFonts w:hint="eastAsia"/>
                <w:sz w:val="21"/>
              </w:rPr>
              <w:t xml:space="preserve">時、　土・日・祝日　</w:t>
            </w:r>
            <w:r w:rsidRPr="00C62533">
              <w:rPr>
                <w:rFonts w:eastAsia="Arial" w:hint="eastAsia"/>
                <w:sz w:val="21"/>
              </w:rPr>
              <w:t>○</w:t>
            </w:r>
            <w:r w:rsidRPr="00C62533">
              <w:rPr>
                <w:rFonts w:hint="eastAsia"/>
                <w:sz w:val="21"/>
              </w:rPr>
              <w:t>時～</w:t>
            </w:r>
            <w:r w:rsidRPr="00C62533">
              <w:rPr>
                <w:rFonts w:eastAsia="Arial" w:hint="eastAsia"/>
                <w:sz w:val="21"/>
              </w:rPr>
              <w:t>○</w:t>
            </w:r>
            <w:r w:rsidRPr="00C62533">
              <w:rPr>
                <w:rFonts w:hint="eastAsia"/>
                <w:sz w:val="21"/>
              </w:rPr>
              <w:t>時</w:t>
            </w:r>
          </w:p>
        </w:tc>
      </w:tr>
    </w:tbl>
    <w:p w:rsidR="00E70FB4" w:rsidRPr="00C62533" w:rsidRDefault="00E70FB4" w:rsidP="00E70FB4">
      <w:pPr>
        <w:rPr>
          <w:rFonts w:ascii="ＭＳ ゴシック" w:eastAsia="ＭＳ ゴシック" w:hAnsi="ＭＳ ゴシック" w:hint="eastAsia"/>
          <w:sz w:val="24"/>
          <w:szCs w:val="24"/>
        </w:rPr>
      </w:pPr>
      <w:bookmarkStart w:id="5" w:name="__RefHeading___Toc34116966"/>
      <w:bookmarkEnd w:id="5"/>
    </w:p>
    <w:p w:rsidR="00BE2FCD" w:rsidRPr="00C62533" w:rsidRDefault="00BE2FCD" w:rsidP="00E70FB4">
      <w:pPr>
        <w:rPr>
          <w:rFonts w:ascii="ＭＳ ゴシック" w:eastAsia="ＭＳ ゴシック" w:hAnsi="ＭＳ ゴシック"/>
          <w:sz w:val="24"/>
          <w:szCs w:val="24"/>
        </w:rPr>
      </w:pPr>
    </w:p>
    <w:p w:rsidR="00E70FB4" w:rsidRPr="00C62533" w:rsidRDefault="00E70FB4" w:rsidP="00E70FB4">
      <w:pPr>
        <w:rPr>
          <w:rFonts w:ascii="ＭＳ ゴシック" w:eastAsia="ＭＳ ゴシック" w:hAnsi="ＭＳ ゴシック"/>
          <w:sz w:val="24"/>
          <w:szCs w:val="24"/>
        </w:rPr>
      </w:pPr>
      <w:r w:rsidRPr="00C62533">
        <w:rPr>
          <w:rFonts w:ascii="ＭＳ ゴシック" w:eastAsia="ＭＳ ゴシック" w:hAnsi="ＭＳ ゴシック" w:hint="eastAsia"/>
          <w:sz w:val="24"/>
          <w:szCs w:val="24"/>
        </w:rPr>
        <w:lastRenderedPageBreak/>
        <w:t>５　職員の体制</w:t>
      </w:r>
    </w:p>
    <w:p w:rsidR="008C6D05" w:rsidRPr="00C62533" w:rsidRDefault="00E70FB4">
      <w:pPr>
        <w:spacing w:before="60" w:after="60"/>
        <w:rPr>
          <w:rFonts w:ascii="ＭＳ Ｐゴシック" w:eastAsia="ＭＳ Ｐゴシック" w:hAnsi="ＭＳ Ｐゴシック" w:hint="eastAsia"/>
          <w:kern w:val="2"/>
          <w:sz w:val="22"/>
        </w:rPr>
      </w:pPr>
      <w:r w:rsidRPr="00C62533">
        <w:t xml:space="preserve">　</w:t>
      </w:r>
      <w:r w:rsidR="007D1CC7" w:rsidRPr="00C62533">
        <w:rPr>
          <w:rFonts w:ascii="ＭＳ Ｐゴシック" w:eastAsia="ＭＳ Ｐゴシック" w:hAnsi="ＭＳ Ｐゴシック" w:hint="eastAsia"/>
          <w:kern w:val="2"/>
          <w:sz w:val="22"/>
        </w:rPr>
        <w:t>&lt;主な職員の配置状況&gt;※職員の配置については、指定基準を遵守しています。</w:t>
      </w:r>
    </w:p>
    <w:tbl>
      <w:tblPr>
        <w:tblW w:w="88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1243"/>
        <w:gridCol w:w="1243"/>
        <w:gridCol w:w="3330"/>
      </w:tblGrid>
      <w:tr w:rsidR="007F60E0" w:rsidRPr="00C62533" w:rsidTr="007F60E0">
        <w:trPr>
          <w:cantSplit/>
          <w:trHeight w:val="360"/>
        </w:trPr>
        <w:tc>
          <w:tcPr>
            <w:tcW w:w="3079" w:type="dxa"/>
          </w:tcPr>
          <w:p w:rsidR="007F60E0" w:rsidRPr="00C62533" w:rsidRDefault="007F60E0" w:rsidP="008C6D05">
            <w:pPr>
              <w:suppressAutoHyphens w:val="0"/>
              <w:spacing w:before="20" w:after="20"/>
              <w:jc w:val="center"/>
              <w:rPr>
                <w:rFonts w:hint="eastAsia"/>
                <w:kern w:val="2"/>
              </w:rPr>
            </w:pPr>
            <w:r w:rsidRPr="00C62533">
              <w:rPr>
                <w:rFonts w:hint="eastAsia"/>
                <w:kern w:val="2"/>
              </w:rPr>
              <w:t>職種</w:t>
            </w:r>
          </w:p>
        </w:tc>
        <w:tc>
          <w:tcPr>
            <w:tcW w:w="1243" w:type="dxa"/>
          </w:tcPr>
          <w:p w:rsidR="007F60E0" w:rsidRPr="00C62533" w:rsidRDefault="007F60E0" w:rsidP="008C6D05">
            <w:pPr>
              <w:suppressAutoHyphens w:val="0"/>
              <w:spacing w:before="20" w:after="20"/>
              <w:jc w:val="center"/>
              <w:rPr>
                <w:rFonts w:hint="eastAsia"/>
                <w:kern w:val="2"/>
              </w:rPr>
            </w:pPr>
            <w:r w:rsidRPr="00C62533">
              <w:rPr>
                <w:rFonts w:hint="eastAsia"/>
                <w:kern w:val="2"/>
              </w:rPr>
              <w:t>常勤</w:t>
            </w:r>
          </w:p>
        </w:tc>
        <w:tc>
          <w:tcPr>
            <w:tcW w:w="1243" w:type="dxa"/>
          </w:tcPr>
          <w:p w:rsidR="007F60E0" w:rsidRPr="00C62533" w:rsidRDefault="007F60E0" w:rsidP="008C6D05">
            <w:pPr>
              <w:suppressAutoHyphens w:val="0"/>
              <w:spacing w:before="20" w:after="20"/>
              <w:jc w:val="center"/>
              <w:rPr>
                <w:rFonts w:hint="eastAsia"/>
                <w:kern w:val="2"/>
              </w:rPr>
            </w:pPr>
            <w:r w:rsidRPr="00C62533">
              <w:rPr>
                <w:rFonts w:hint="eastAsia"/>
                <w:kern w:val="2"/>
              </w:rPr>
              <w:t>非常勤</w:t>
            </w:r>
          </w:p>
        </w:tc>
        <w:tc>
          <w:tcPr>
            <w:tcW w:w="3330" w:type="dxa"/>
          </w:tcPr>
          <w:p w:rsidR="007F60E0" w:rsidRPr="00C62533" w:rsidRDefault="007F60E0" w:rsidP="008C6D05">
            <w:pPr>
              <w:suppressAutoHyphens w:val="0"/>
              <w:spacing w:before="20" w:after="20"/>
              <w:jc w:val="center"/>
              <w:rPr>
                <w:rFonts w:hint="eastAsia"/>
                <w:kern w:val="2"/>
              </w:rPr>
            </w:pPr>
            <w:r w:rsidRPr="00C62533">
              <w:rPr>
                <w:rFonts w:hint="eastAsia"/>
                <w:kern w:val="2"/>
              </w:rPr>
              <w:t>資格等</w:t>
            </w:r>
          </w:p>
        </w:tc>
      </w:tr>
      <w:tr w:rsidR="007F60E0" w:rsidRPr="00C62533" w:rsidTr="007F60E0">
        <w:trPr>
          <w:cantSplit/>
        </w:trPr>
        <w:tc>
          <w:tcPr>
            <w:tcW w:w="3079" w:type="dxa"/>
          </w:tcPr>
          <w:p w:rsidR="007F60E0" w:rsidRPr="00C62533" w:rsidRDefault="007F60E0" w:rsidP="008C6D05">
            <w:pPr>
              <w:suppressAutoHyphens w:val="0"/>
              <w:spacing w:before="20" w:after="20"/>
              <w:rPr>
                <w:rFonts w:hint="eastAsia"/>
                <w:kern w:val="2"/>
              </w:rPr>
            </w:pPr>
            <w:r w:rsidRPr="00C62533">
              <w:rPr>
                <w:rFonts w:hint="eastAsia"/>
                <w:kern w:val="2"/>
              </w:rPr>
              <w:t>管理者</w:t>
            </w:r>
          </w:p>
        </w:tc>
        <w:tc>
          <w:tcPr>
            <w:tcW w:w="1243" w:type="dxa"/>
            <w:tcBorders>
              <w:right w:val="single" w:sz="4" w:space="0" w:color="auto"/>
            </w:tcBorders>
            <w:shd w:val="clear" w:color="auto" w:fill="FFFFFF"/>
          </w:tcPr>
          <w:p w:rsidR="007F60E0" w:rsidRPr="00C62533" w:rsidRDefault="007F60E0" w:rsidP="008C6D05">
            <w:pPr>
              <w:suppressAutoHyphens w:val="0"/>
              <w:spacing w:before="20" w:after="20"/>
              <w:jc w:val="right"/>
              <w:rPr>
                <w:rFonts w:hint="eastAsia"/>
                <w:kern w:val="2"/>
              </w:rPr>
            </w:pPr>
            <w:r w:rsidRPr="00C62533">
              <w:rPr>
                <w:rFonts w:hint="eastAsia"/>
                <w:kern w:val="2"/>
              </w:rPr>
              <w:t>名</w:t>
            </w:r>
          </w:p>
        </w:tc>
        <w:tc>
          <w:tcPr>
            <w:tcW w:w="1243" w:type="dxa"/>
            <w:tcBorders>
              <w:right w:val="single" w:sz="4" w:space="0" w:color="auto"/>
            </w:tcBorders>
            <w:shd w:val="clear" w:color="auto" w:fill="auto"/>
          </w:tcPr>
          <w:p w:rsidR="007F60E0" w:rsidRPr="00C62533" w:rsidRDefault="007F60E0" w:rsidP="008C6D05">
            <w:pPr>
              <w:suppressAutoHyphens w:val="0"/>
              <w:spacing w:before="20" w:after="20"/>
              <w:jc w:val="right"/>
              <w:rPr>
                <w:rFonts w:hint="eastAsia"/>
                <w:kern w:val="2"/>
              </w:rPr>
            </w:pPr>
            <w:r w:rsidRPr="00C62533">
              <w:rPr>
                <w:rFonts w:hint="eastAsia"/>
                <w:kern w:val="2"/>
              </w:rPr>
              <w:t>名</w:t>
            </w:r>
          </w:p>
        </w:tc>
        <w:tc>
          <w:tcPr>
            <w:tcW w:w="3330" w:type="dxa"/>
            <w:shd w:val="clear" w:color="auto" w:fill="auto"/>
          </w:tcPr>
          <w:p w:rsidR="007F60E0" w:rsidRPr="00C62533" w:rsidRDefault="007F60E0" w:rsidP="008C6D05">
            <w:pPr>
              <w:suppressAutoHyphens w:val="0"/>
              <w:spacing w:before="20" w:after="20"/>
              <w:rPr>
                <w:rFonts w:hint="eastAsia"/>
                <w:kern w:val="2"/>
              </w:rPr>
            </w:pPr>
          </w:p>
        </w:tc>
      </w:tr>
      <w:tr w:rsidR="007F60E0" w:rsidRPr="00C62533" w:rsidTr="007F60E0">
        <w:trPr>
          <w:cantSplit/>
        </w:trPr>
        <w:tc>
          <w:tcPr>
            <w:tcW w:w="3079" w:type="dxa"/>
          </w:tcPr>
          <w:p w:rsidR="007F60E0" w:rsidRPr="00C62533" w:rsidRDefault="007F60E0" w:rsidP="008C6D05">
            <w:pPr>
              <w:suppressAutoHyphens w:val="0"/>
              <w:spacing w:before="20" w:after="20"/>
              <w:rPr>
                <w:rFonts w:hint="eastAsia"/>
                <w:kern w:val="2"/>
              </w:rPr>
            </w:pPr>
            <w:r w:rsidRPr="00C62533">
              <w:rPr>
                <w:rFonts w:hint="eastAsia"/>
                <w:kern w:val="2"/>
              </w:rPr>
              <w:t>相談支援専門員</w:t>
            </w:r>
          </w:p>
        </w:tc>
        <w:tc>
          <w:tcPr>
            <w:tcW w:w="1243" w:type="dxa"/>
            <w:tcBorders>
              <w:right w:val="single" w:sz="4" w:space="0" w:color="auto"/>
            </w:tcBorders>
            <w:shd w:val="clear" w:color="auto" w:fill="FFFFFF"/>
          </w:tcPr>
          <w:p w:rsidR="007F60E0" w:rsidRPr="00C62533" w:rsidRDefault="007F60E0" w:rsidP="008C6D05">
            <w:pPr>
              <w:suppressAutoHyphens w:val="0"/>
              <w:spacing w:before="20" w:after="20"/>
              <w:jc w:val="right"/>
              <w:rPr>
                <w:rFonts w:hint="eastAsia"/>
                <w:kern w:val="2"/>
              </w:rPr>
            </w:pPr>
            <w:r w:rsidRPr="00C62533">
              <w:rPr>
                <w:rFonts w:hint="eastAsia"/>
                <w:kern w:val="2"/>
              </w:rPr>
              <w:t>名</w:t>
            </w:r>
          </w:p>
        </w:tc>
        <w:tc>
          <w:tcPr>
            <w:tcW w:w="1243" w:type="dxa"/>
            <w:tcBorders>
              <w:right w:val="single" w:sz="4" w:space="0" w:color="auto"/>
            </w:tcBorders>
            <w:shd w:val="clear" w:color="auto" w:fill="auto"/>
          </w:tcPr>
          <w:p w:rsidR="007F60E0" w:rsidRPr="00C62533" w:rsidRDefault="007F60E0" w:rsidP="008C6D05">
            <w:pPr>
              <w:suppressAutoHyphens w:val="0"/>
              <w:spacing w:before="20" w:after="20"/>
              <w:jc w:val="right"/>
              <w:rPr>
                <w:rFonts w:hint="eastAsia"/>
                <w:kern w:val="2"/>
              </w:rPr>
            </w:pPr>
            <w:r w:rsidRPr="00C62533">
              <w:rPr>
                <w:rFonts w:hint="eastAsia"/>
                <w:kern w:val="2"/>
              </w:rPr>
              <w:t>名</w:t>
            </w:r>
          </w:p>
        </w:tc>
        <w:tc>
          <w:tcPr>
            <w:tcW w:w="3330" w:type="dxa"/>
            <w:shd w:val="clear" w:color="auto" w:fill="auto"/>
          </w:tcPr>
          <w:p w:rsidR="007F60E0" w:rsidRPr="00C62533" w:rsidRDefault="007F60E0" w:rsidP="008C6D05">
            <w:pPr>
              <w:suppressAutoHyphens w:val="0"/>
              <w:spacing w:before="20" w:after="20"/>
              <w:rPr>
                <w:rFonts w:hint="eastAsia"/>
                <w:kern w:val="2"/>
              </w:rPr>
            </w:pPr>
          </w:p>
        </w:tc>
      </w:tr>
    </w:tbl>
    <w:p w:rsidR="00E70FB4" w:rsidRPr="00C62533" w:rsidRDefault="00E70FB4">
      <w:pPr>
        <w:spacing w:before="60" w:after="60"/>
        <w:ind w:left="630" w:firstLine="210"/>
      </w:pPr>
      <w:r w:rsidRPr="00C62533">
        <w:rPr>
          <w:rFonts w:hint="eastAsia"/>
        </w:rPr>
        <w:t>当事業所では、利用者に対して指定計画相談支援を提供する職員として、上記の職種の職員を配置しています。</w:t>
      </w:r>
    </w:p>
    <w:p w:rsidR="00E70FB4" w:rsidRPr="00C62533" w:rsidRDefault="00E70FB4">
      <w:pPr>
        <w:pStyle w:val="ac"/>
        <w:ind w:left="1758" w:right="-421" w:hanging="1134"/>
        <w:rPr>
          <w:rFonts w:hint="eastAsia"/>
          <w:sz w:val="18"/>
        </w:rPr>
      </w:pPr>
    </w:p>
    <w:p w:rsidR="00E70FB4" w:rsidRPr="00C62533" w:rsidRDefault="00E70FB4" w:rsidP="00E70FB4">
      <w:pPr>
        <w:rPr>
          <w:rFonts w:ascii="ＭＳ ゴシック" w:eastAsia="ＭＳ ゴシック" w:hAnsi="ＭＳ ゴシック"/>
          <w:sz w:val="24"/>
          <w:szCs w:val="24"/>
        </w:rPr>
      </w:pPr>
      <w:bookmarkStart w:id="6" w:name="__RefHeading___Toc34116967"/>
      <w:bookmarkStart w:id="7" w:name="_Hlk460399950"/>
      <w:r w:rsidRPr="00C62533">
        <w:rPr>
          <w:rFonts w:ascii="ＭＳ ゴシック" w:eastAsia="ＭＳ ゴシック" w:hAnsi="ＭＳ ゴシック" w:hint="eastAsia"/>
          <w:sz w:val="24"/>
          <w:szCs w:val="24"/>
        </w:rPr>
        <w:t>６　職員の職務内容</w:t>
      </w:r>
    </w:p>
    <w:tbl>
      <w:tblPr>
        <w:tblW w:w="0" w:type="auto"/>
        <w:tblInd w:w="199" w:type="dxa"/>
        <w:tblLayout w:type="fixed"/>
        <w:tblCellMar>
          <w:left w:w="99" w:type="dxa"/>
          <w:right w:w="99" w:type="dxa"/>
        </w:tblCellMar>
        <w:tblLook w:val="0000" w:firstRow="0" w:lastRow="0" w:firstColumn="0" w:lastColumn="0" w:noHBand="0" w:noVBand="0"/>
      </w:tblPr>
      <w:tblGrid>
        <w:gridCol w:w="3079"/>
        <w:gridCol w:w="5813"/>
      </w:tblGrid>
      <w:tr w:rsidR="00E70FB4" w:rsidRPr="00C62533">
        <w:trPr>
          <w:cantSplit/>
          <w:trHeight w:val="329"/>
        </w:trPr>
        <w:tc>
          <w:tcPr>
            <w:tcW w:w="3079" w:type="dxa"/>
            <w:tcBorders>
              <w:top w:val="single" w:sz="4" w:space="0" w:color="000000"/>
              <w:left w:val="single" w:sz="4" w:space="0" w:color="000000"/>
              <w:bottom w:val="single" w:sz="4" w:space="0" w:color="000000"/>
            </w:tcBorders>
            <w:shd w:val="clear" w:color="auto" w:fill="auto"/>
          </w:tcPr>
          <w:p w:rsidR="00E70FB4" w:rsidRPr="00C62533" w:rsidRDefault="00E70FB4">
            <w:pPr>
              <w:spacing w:before="20" w:after="20"/>
              <w:jc w:val="center"/>
            </w:pPr>
            <w:r w:rsidRPr="00C62533">
              <w:rPr>
                <w:rFonts w:hint="eastAsia"/>
              </w:rPr>
              <w:t>職種</w:t>
            </w:r>
          </w:p>
        </w:tc>
        <w:tc>
          <w:tcPr>
            <w:tcW w:w="5813"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spacing w:before="20" w:after="20"/>
              <w:jc w:val="center"/>
            </w:pPr>
            <w:r w:rsidRPr="00C62533">
              <w:rPr>
                <w:rFonts w:hint="eastAsia"/>
              </w:rPr>
              <w:t>職務の内容</w:t>
            </w:r>
          </w:p>
        </w:tc>
      </w:tr>
      <w:tr w:rsidR="00E70FB4" w:rsidRPr="00C62533">
        <w:trPr>
          <w:cantSplit/>
        </w:trPr>
        <w:tc>
          <w:tcPr>
            <w:tcW w:w="3079" w:type="dxa"/>
            <w:tcBorders>
              <w:top w:val="single" w:sz="4" w:space="0" w:color="000000"/>
              <w:left w:val="single" w:sz="4" w:space="0" w:color="000000"/>
              <w:bottom w:val="single" w:sz="4" w:space="0" w:color="000000"/>
            </w:tcBorders>
            <w:shd w:val="clear" w:color="auto" w:fill="auto"/>
          </w:tcPr>
          <w:p w:rsidR="00E70FB4" w:rsidRPr="00C62533" w:rsidRDefault="00E70FB4">
            <w:pPr>
              <w:spacing w:before="20" w:after="20"/>
            </w:pPr>
            <w:r w:rsidRPr="00C62533">
              <w:rPr>
                <w:rFonts w:hint="eastAsia"/>
              </w:rPr>
              <w:t>管理者</w:t>
            </w:r>
          </w:p>
        </w:tc>
        <w:tc>
          <w:tcPr>
            <w:tcW w:w="5813"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snapToGrid w:val="0"/>
              <w:spacing w:before="20" w:after="20"/>
              <w:rPr>
                <w:rFonts w:hint="eastAsia"/>
              </w:rPr>
            </w:pPr>
          </w:p>
          <w:p w:rsidR="00E70FB4" w:rsidRPr="00C62533" w:rsidRDefault="00E70FB4">
            <w:pPr>
              <w:spacing w:before="20" w:after="20"/>
              <w:rPr>
                <w:rFonts w:hint="eastAsia"/>
              </w:rPr>
            </w:pPr>
          </w:p>
          <w:p w:rsidR="00E70FB4" w:rsidRPr="00C62533" w:rsidRDefault="00E70FB4">
            <w:pPr>
              <w:spacing w:before="20" w:after="20"/>
              <w:rPr>
                <w:rFonts w:hint="eastAsia"/>
              </w:rPr>
            </w:pPr>
          </w:p>
          <w:p w:rsidR="00E70FB4" w:rsidRPr="00C62533" w:rsidRDefault="00E70FB4">
            <w:pPr>
              <w:spacing w:before="20" w:after="20"/>
              <w:rPr>
                <w:rFonts w:hint="eastAsia"/>
              </w:rPr>
            </w:pPr>
          </w:p>
        </w:tc>
      </w:tr>
      <w:tr w:rsidR="00E70FB4" w:rsidRPr="00C62533">
        <w:trPr>
          <w:cantSplit/>
        </w:trPr>
        <w:tc>
          <w:tcPr>
            <w:tcW w:w="3079" w:type="dxa"/>
            <w:tcBorders>
              <w:top w:val="single" w:sz="4" w:space="0" w:color="000000"/>
              <w:left w:val="single" w:sz="4" w:space="0" w:color="000000"/>
              <w:bottom w:val="single" w:sz="4" w:space="0" w:color="000000"/>
            </w:tcBorders>
            <w:shd w:val="clear" w:color="auto" w:fill="auto"/>
          </w:tcPr>
          <w:p w:rsidR="00E70FB4" w:rsidRPr="00C62533" w:rsidRDefault="00E70FB4">
            <w:pPr>
              <w:spacing w:before="20" w:after="20"/>
            </w:pPr>
            <w:r w:rsidRPr="00C62533">
              <w:rPr>
                <w:rFonts w:hint="eastAsia"/>
              </w:rPr>
              <w:t>相談支援専門員</w:t>
            </w:r>
          </w:p>
        </w:tc>
        <w:tc>
          <w:tcPr>
            <w:tcW w:w="5813"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snapToGrid w:val="0"/>
              <w:spacing w:before="20" w:after="20"/>
              <w:rPr>
                <w:rFonts w:hint="eastAsia"/>
              </w:rPr>
            </w:pPr>
          </w:p>
          <w:p w:rsidR="00E70FB4" w:rsidRPr="00C62533" w:rsidRDefault="00E70FB4">
            <w:pPr>
              <w:spacing w:before="20" w:after="20"/>
              <w:rPr>
                <w:rFonts w:hint="eastAsia"/>
              </w:rPr>
            </w:pPr>
          </w:p>
          <w:p w:rsidR="00E70FB4" w:rsidRPr="00C62533" w:rsidRDefault="00E70FB4">
            <w:pPr>
              <w:spacing w:before="20" w:after="20"/>
              <w:rPr>
                <w:rFonts w:hint="eastAsia"/>
              </w:rPr>
            </w:pPr>
          </w:p>
          <w:p w:rsidR="00E70FB4" w:rsidRPr="00C62533" w:rsidRDefault="00E70FB4">
            <w:pPr>
              <w:spacing w:before="20" w:after="20"/>
              <w:rPr>
                <w:rFonts w:hint="eastAsia"/>
              </w:rPr>
            </w:pPr>
          </w:p>
        </w:tc>
      </w:tr>
    </w:tbl>
    <w:p w:rsidR="00E70FB4" w:rsidRPr="00C62533" w:rsidRDefault="00E70FB4">
      <w:pPr>
        <w:rPr>
          <w:rFonts w:hint="eastAsia"/>
        </w:rPr>
      </w:pPr>
    </w:p>
    <w:p w:rsidR="00E70FB4" w:rsidRPr="00C62533" w:rsidRDefault="00E70FB4" w:rsidP="00E70FB4">
      <w:pPr>
        <w:rPr>
          <w:rFonts w:ascii="ＭＳ ゴシック" w:eastAsia="ＭＳ ゴシック" w:hAnsi="ＭＳ ゴシック"/>
          <w:sz w:val="24"/>
          <w:szCs w:val="24"/>
        </w:rPr>
      </w:pPr>
      <w:r w:rsidRPr="00C62533">
        <w:rPr>
          <w:rFonts w:ascii="ＭＳ ゴシック" w:eastAsia="ＭＳ ゴシック" w:hAnsi="ＭＳ ゴシック" w:hint="eastAsia"/>
          <w:sz w:val="24"/>
          <w:szCs w:val="24"/>
        </w:rPr>
        <w:t>７　当事業所が提供するサービスと利用料金</w:t>
      </w:r>
      <w:bookmarkEnd w:id="6"/>
    </w:p>
    <w:bookmarkEnd w:id="7"/>
    <w:p w:rsidR="00E70FB4" w:rsidRPr="00C62533" w:rsidRDefault="00E70FB4">
      <w:r w:rsidRPr="00C62533">
        <w:rPr>
          <w:rFonts w:eastAsia="ＭＳ ゴシック" w:hint="eastAsia"/>
          <w:sz w:val="24"/>
        </w:rPr>
        <w:t>（１）サービス内容</w:t>
      </w:r>
    </w:p>
    <w:p w:rsidR="00E70FB4" w:rsidRPr="00C62533" w:rsidRDefault="00E70FB4">
      <w:pPr>
        <w:pStyle w:val="ac"/>
        <w:tabs>
          <w:tab w:val="clear" w:pos="4252"/>
          <w:tab w:val="clear" w:pos="8504"/>
        </w:tabs>
        <w:snapToGrid/>
      </w:pPr>
      <w:r w:rsidRPr="00C62533">
        <w:rPr>
          <w:rFonts w:eastAsia="Century" w:cs="Century" w:hint="eastAsia"/>
        </w:rPr>
        <w:t>①</w:t>
      </w:r>
      <w:r w:rsidRPr="00C62533">
        <w:rPr>
          <w:rFonts w:eastAsia="ＭＳ ゴシック" w:hint="eastAsia"/>
        </w:rPr>
        <w:t>サービス等利用計画の作成</w:t>
      </w:r>
    </w:p>
    <w:p w:rsidR="00E70FB4" w:rsidRPr="00C62533" w:rsidRDefault="007D1CC7">
      <w:pPr>
        <w:ind w:firstLine="210"/>
      </w:pPr>
      <w:r w:rsidRPr="00C62533">
        <w:rPr>
          <w:rFonts w:hint="eastAsia"/>
        </w:rPr>
        <w:t>利用者の居宅等</w:t>
      </w:r>
      <w:r w:rsidR="00E70FB4" w:rsidRPr="00C62533">
        <w:rPr>
          <w:rFonts w:hint="eastAsia"/>
        </w:rPr>
        <w:t>を訪問して、利用者の心身状況、その置かれている環境等を把握した上で、適切な保健、医療、福祉、就労支援、教育等のサービス（以下、「福祉サービス等」という。）が、総合的かつ効率的に提供されるように配慮して、サービス等利用計画を作成します。</w:t>
      </w:r>
    </w:p>
    <w:p w:rsidR="00E70FB4" w:rsidRPr="00C62533" w:rsidRDefault="00E70FB4">
      <w:pPr>
        <w:pStyle w:val="ac"/>
        <w:tabs>
          <w:tab w:val="clear" w:pos="4252"/>
          <w:tab w:val="clear" w:pos="8504"/>
        </w:tabs>
        <w:snapToGrid/>
      </w:pPr>
      <w:r w:rsidRPr="00C62533">
        <w:rPr>
          <w:rFonts w:eastAsia="ＭＳ ゴシック" w:hint="eastAsia"/>
        </w:rPr>
        <w:t>＜サービス等利用計画の作成の流れ＞</w:t>
      </w:r>
    </w:p>
    <w:p w:rsidR="00E70FB4" w:rsidRPr="00C62533" w:rsidRDefault="00494E62">
      <w:pPr>
        <w:rPr>
          <w:rFonts w:eastAsia="ＭＳ ゴシック" w:hint="eastAsia"/>
          <w:sz w:val="20"/>
        </w:rPr>
      </w:pPr>
      <w:r w:rsidRPr="00C62533">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54610</wp:posOffset>
                </wp:positionV>
                <wp:extent cx="5467350" cy="102870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28700"/>
                        </a:xfrm>
                        <a:prstGeom prst="downArrowCallout">
                          <a:avLst>
                            <a:gd name="adj1" fmla="val 40255"/>
                            <a:gd name="adj2" fmla="val 48572"/>
                            <a:gd name="adj3" fmla="val 16667"/>
                            <a:gd name="adj4" fmla="val 75000"/>
                          </a:avLst>
                        </a:prstGeom>
                        <a:noFill/>
                        <a:ln w="647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FB4" w:rsidRPr="00C62533" w:rsidRDefault="00913C71">
                            <w:pPr>
                              <w:overflowPunct w:val="0"/>
                              <w:rPr>
                                <w:rFonts w:ascii="ＭＳ ゴシック" w:eastAsia="ＭＳ ゴシック" w:hAnsi="ＭＳ ゴシック" w:cs="ＭＳ ゴシック"/>
                                <w:sz w:val="20"/>
                              </w:rPr>
                            </w:pPr>
                            <w:r w:rsidRPr="00C62533">
                              <w:rPr>
                                <w:rFonts w:eastAsia="ＭＳ ゴシック" w:hint="eastAsia"/>
                                <w:sz w:val="20"/>
                              </w:rPr>
                              <w:t>①</w:t>
                            </w:r>
                            <w:r w:rsidR="00E70FB4" w:rsidRPr="00C62533">
                              <w:rPr>
                                <w:rFonts w:eastAsia="ＭＳ ゴシック"/>
                                <w:sz w:val="20"/>
                              </w:rPr>
                              <w:t>相談支援専門員は、</w:t>
                            </w:r>
                            <w:r w:rsidR="00E70FB4" w:rsidRPr="00C62533">
                              <w:rPr>
                                <w:rFonts w:ascii="ＭＳ ゴシック" w:eastAsia="ＭＳ ゴシック" w:hAnsi="ＭＳ ゴシック" w:cs="ＭＳ ゴシック"/>
                                <w:sz w:val="20"/>
                              </w:rPr>
                              <w:t>利用者の居宅等を訪問し、利用者</w:t>
                            </w:r>
                            <w:r w:rsidR="007D1CC7" w:rsidRPr="00C62533">
                              <w:rPr>
                                <w:rFonts w:ascii="ＭＳ ゴシック" w:eastAsia="ＭＳ ゴシック" w:hAnsi="ＭＳ ゴシック" w:cs="ＭＳ ゴシック" w:hint="eastAsia"/>
                                <w:sz w:val="20"/>
                              </w:rPr>
                              <w:t>および</w:t>
                            </w:r>
                            <w:r w:rsidR="00736B66" w:rsidRPr="00C62533">
                              <w:rPr>
                                <w:rFonts w:ascii="ＭＳ ゴシック" w:eastAsia="ＭＳ ゴシック" w:hAnsi="ＭＳ ゴシック" w:cs="ＭＳ ゴシック"/>
                                <w:sz w:val="20"/>
                              </w:rPr>
                              <w:t>その家族に面接して利用者の心身の状況等、利用者</w:t>
                            </w:r>
                            <w:r w:rsidR="00736B66" w:rsidRPr="00C62533">
                              <w:rPr>
                                <w:rFonts w:ascii="ＭＳ ゴシック" w:eastAsia="ＭＳ ゴシック" w:hAnsi="ＭＳ ゴシック" w:cs="ＭＳ ゴシック" w:hint="eastAsia"/>
                                <w:sz w:val="20"/>
                              </w:rPr>
                              <w:t>の</w:t>
                            </w:r>
                            <w:r w:rsidR="00E70FB4" w:rsidRPr="00C62533">
                              <w:rPr>
                                <w:rFonts w:ascii="ＭＳ ゴシック" w:eastAsia="ＭＳ ゴシック" w:hAnsi="ＭＳ ゴシック" w:cs="ＭＳ ゴシック"/>
                                <w:sz w:val="20"/>
                              </w:rPr>
                              <w:t>希望する生活や利用者が自立した日常生活を営むことができるよう支援する上で解決すべき課題等を把握</w:t>
                            </w:r>
                            <w:r w:rsidR="00736B66" w:rsidRPr="00C62533">
                              <w:rPr>
                                <w:rFonts w:ascii="ＭＳ ゴシック" w:eastAsia="ＭＳ ゴシック" w:hAnsi="ＭＳ ゴシック" w:cs="ＭＳ ゴシック" w:hint="eastAsia"/>
                                <w:sz w:val="20"/>
                              </w:rPr>
                              <w:t>（以下、「アセスメント」という。）</w:t>
                            </w:r>
                            <w:r w:rsidR="00E70FB4" w:rsidRPr="00C62533">
                              <w:rPr>
                                <w:rFonts w:ascii="ＭＳ ゴシック" w:eastAsia="ＭＳ ゴシック" w:hAnsi="ＭＳ ゴシック" w:cs="ＭＳ ゴシック"/>
                                <w:sz w:val="20"/>
                              </w:rPr>
                              <w:t>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7" type="#_x0000_t80" style="position:absolute;left:0;text-align:left;margin-left:0;margin-top:4.3pt;width:430.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" adj="16200,8826,,9982" filled="f" strokeweight=".51pt">
                <v:stroke endcap="square"/>
                <v:textbox>
                  <w:txbxContent>
                    <w:p w:rsidR="00E70FB4" w:rsidRPr="00C62533" w:rsidRDefault="00913C71">
                      <w:pPr>
                        <w:overflowPunct w:val="0"/>
                        <w:rPr>
                          <w:rFonts w:ascii="ＭＳ ゴシック" w:eastAsia="ＭＳ ゴシック" w:hAnsi="ＭＳ ゴシック" w:cs="ＭＳ ゴシック"/>
                          <w:sz w:val="20"/>
                        </w:rPr>
                      </w:pPr>
                      <w:r w:rsidRPr="00C62533">
                        <w:rPr>
                          <w:rFonts w:eastAsia="ＭＳ ゴシック" w:hint="eastAsia"/>
                          <w:sz w:val="20"/>
                        </w:rPr>
                        <w:t>①</w:t>
                      </w:r>
                      <w:r w:rsidR="00E70FB4" w:rsidRPr="00C62533">
                        <w:rPr>
                          <w:rFonts w:eastAsia="ＭＳ ゴシック"/>
                          <w:sz w:val="20"/>
                        </w:rPr>
                        <w:t>相談支援専門員は、</w:t>
                      </w:r>
                      <w:r w:rsidR="00E70FB4" w:rsidRPr="00C62533">
                        <w:rPr>
                          <w:rFonts w:ascii="ＭＳ ゴシック" w:eastAsia="ＭＳ ゴシック" w:hAnsi="ＭＳ ゴシック" w:cs="ＭＳ ゴシック"/>
                          <w:sz w:val="20"/>
                        </w:rPr>
                        <w:t>利用者の居宅等を訪問し、利用者</w:t>
                      </w:r>
                      <w:r w:rsidR="007D1CC7" w:rsidRPr="00C62533">
                        <w:rPr>
                          <w:rFonts w:ascii="ＭＳ ゴシック" w:eastAsia="ＭＳ ゴシック" w:hAnsi="ＭＳ ゴシック" w:cs="ＭＳ ゴシック" w:hint="eastAsia"/>
                          <w:sz w:val="20"/>
                        </w:rPr>
                        <w:t>および</w:t>
                      </w:r>
                      <w:r w:rsidR="00736B66" w:rsidRPr="00C62533">
                        <w:rPr>
                          <w:rFonts w:ascii="ＭＳ ゴシック" w:eastAsia="ＭＳ ゴシック" w:hAnsi="ＭＳ ゴシック" w:cs="ＭＳ ゴシック"/>
                          <w:sz w:val="20"/>
                        </w:rPr>
                        <w:t>その家族に面接して利用者の心身の状況等、利用者</w:t>
                      </w:r>
                      <w:r w:rsidR="00736B66" w:rsidRPr="00C62533">
                        <w:rPr>
                          <w:rFonts w:ascii="ＭＳ ゴシック" w:eastAsia="ＭＳ ゴシック" w:hAnsi="ＭＳ ゴシック" w:cs="ＭＳ ゴシック" w:hint="eastAsia"/>
                          <w:sz w:val="20"/>
                        </w:rPr>
                        <w:t>の</w:t>
                      </w:r>
                      <w:r w:rsidR="00E70FB4" w:rsidRPr="00C62533">
                        <w:rPr>
                          <w:rFonts w:ascii="ＭＳ ゴシック" w:eastAsia="ＭＳ ゴシック" w:hAnsi="ＭＳ ゴシック" w:cs="ＭＳ ゴシック"/>
                          <w:sz w:val="20"/>
                        </w:rPr>
                        <w:t>希望する生活や利用者が自立した日常生活を営むことができるよう支援する上で解決すべき課題等を把握</w:t>
                      </w:r>
                      <w:r w:rsidR="00736B66" w:rsidRPr="00C62533">
                        <w:rPr>
                          <w:rFonts w:ascii="ＭＳ ゴシック" w:eastAsia="ＭＳ ゴシック" w:hAnsi="ＭＳ ゴシック" w:cs="ＭＳ ゴシック" w:hint="eastAsia"/>
                          <w:sz w:val="20"/>
                        </w:rPr>
                        <w:t>（以下、「アセスメント」という。）</w:t>
                      </w:r>
                      <w:r w:rsidR="00E70FB4" w:rsidRPr="00C62533">
                        <w:rPr>
                          <w:rFonts w:ascii="ＭＳ ゴシック" w:eastAsia="ＭＳ ゴシック" w:hAnsi="ＭＳ ゴシック" w:cs="ＭＳ ゴシック"/>
                          <w:sz w:val="20"/>
                        </w:rPr>
                        <w:t>します。</w:t>
                      </w:r>
                    </w:p>
                  </w:txbxContent>
                </v:textbox>
              </v:shape>
            </w:pict>
          </mc:Fallback>
        </mc:AlternateContent>
      </w: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494E62">
      <w:pPr>
        <w:rPr>
          <w:rFonts w:hint="eastAsia"/>
        </w:rPr>
      </w:pPr>
      <w:r w:rsidRPr="00C62533">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131445</wp:posOffset>
                </wp:positionV>
                <wp:extent cx="5467350" cy="128587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285875"/>
                        </a:xfrm>
                        <a:prstGeom prst="downArrowCallout">
                          <a:avLst>
                            <a:gd name="adj1" fmla="val 32204"/>
                            <a:gd name="adj2" fmla="val 38857"/>
                            <a:gd name="adj3" fmla="val 13333"/>
                            <a:gd name="adj4" fmla="val 76852"/>
                          </a:avLst>
                        </a:prstGeom>
                        <a:noFill/>
                        <a:ln w="647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②</w:t>
                            </w:r>
                            <w:r w:rsidRPr="00C62533">
                              <w:rPr>
                                <w:rFonts w:ascii="ＭＳ ゴシック" w:eastAsia="ＭＳ ゴシック" w:hAnsi="ＭＳ ゴシック" w:cs="ＭＳ ゴシック"/>
                                <w:sz w:val="20"/>
                              </w:rPr>
                              <w:t>サービス等利用計画の作成の開始に</w:t>
                            </w:r>
                            <w:r w:rsidR="00FC175A" w:rsidRPr="00C62533">
                              <w:rPr>
                                <w:rFonts w:ascii="ＭＳ ゴシック" w:eastAsia="ＭＳ ゴシック" w:hAnsi="ＭＳ ゴシック" w:cs="ＭＳ ゴシック" w:hint="eastAsia"/>
                                <w:sz w:val="20"/>
                              </w:rPr>
                              <w:t>当たっては</w:t>
                            </w:r>
                            <w:r w:rsidRPr="00C62533">
                              <w:rPr>
                                <w:rFonts w:ascii="ＭＳ ゴシック" w:eastAsia="ＭＳ ゴシック" w:hAnsi="ＭＳ ゴシック" w:cs="ＭＳ ゴシック"/>
                                <w:sz w:val="20"/>
                              </w:rPr>
                              <w:t>、当該地域における指定障害福祉サービス事業者等に関するサービスの内容、利用料等の情報を適正に利用者</w:t>
                            </w:r>
                            <w:r w:rsidR="00736B66" w:rsidRPr="00C62533">
                              <w:rPr>
                                <w:rFonts w:ascii="ＭＳ ゴシック" w:eastAsia="ＭＳ ゴシック" w:hAnsi="ＭＳ ゴシック" w:cs="ＭＳ ゴシック" w:hint="eastAsia"/>
                                <w:sz w:val="20"/>
                              </w:rPr>
                              <w:t>またはその家族</w:t>
                            </w:r>
                            <w:r w:rsidR="00736B66" w:rsidRPr="00C62533">
                              <w:rPr>
                                <w:rFonts w:ascii="ＭＳ ゴシック" w:eastAsia="ＭＳ ゴシック" w:hAnsi="ＭＳ ゴシック" w:cs="ＭＳ ゴシック"/>
                                <w:sz w:val="20"/>
                              </w:rPr>
                              <w:t>に対して提供し</w:t>
                            </w:r>
                            <w:r w:rsidR="00736B66" w:rsidRPr="00C62533">
                              <w:rPr>
                                <w:rFonts w:ascii="ＭＳ ゴシック" w:eastAsia="ＭＳ ゴシック" w:hAnsi="ＭＳ ゴシック" w:cs="ＭＳ ゴシック" w:hint="eastAsia"/>
                                <w:sz w:val="20"/>
                              </w:rPr>
                              <w:t>て</w:t>
                            </w:r>
                            <w:r w:rsidRPr="00C62533">
                              <w:rPr>
                                <w:rFonts w:ascii="ＭＳ ゴシック" w:eastAsia="ＭＳ ゴシック" w:hAnsi="ＭＳ ゴシック" w:cs="ＭＳ ゴシック"/>
                                <w:sz w:val="20"/>
                              </w:rPr>
                              <w:t>、利用者</w:t>
                            </w:r>
                            <w:r w:rsidR="00736B66" w:rsidRPr="00C62533">
                              <w:rPr>
                                <w:rFonts w:ascii="ＭＳ ゴシック" w:eastAsia="ＭＳ ゴシック" w:hAnsi="ＭＳ ゴシック" w:hint="eastAsia"/>
                                <w:sz w:val="20"/>
                              </w:rPr>
                              <w:t>または障害児の保護者（以下、「利用者等」という。）</w:t>
                            </w:r>
                            <w:r w:rsidRPr="00C62533">
                              <w:rPr>
                                <w:rFonts w:ascii="ＭＳ ゴシック" w:eastAsia="ＭＳ ゴシック" w:hAnsi="ＭＳ ゴシック" w:cs="ＭＳ ゴシック"/>
                                <w:sz w:val="20"/>
                              </w:rPr>
                              <w:t>にサービスの選択を求めます。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80" style="position:absolute;left:0;text-align:left;margin-left:0;margin-top:10.35pt;width:430.5pt;height:10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" adj="16600,8826,18720,9982" filled="f" strokeweight=".51pt">
                <v:stroke endcap="square"/>
                <v:textbo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②</w:t>
                      </w:r>
                      <w:r w:rsidRPr="00C62533">
                        <w:rPr>
                          <w:rFonts w:ascii="ＭＳ ゴシック" w:eastAsia="ＭＳ ゴシック" w:hAnsi="ＭＳ ゴシック" w:cs="ＭＳ ゴシック"/>
                          <w:sz w:val="20"/>
                        </w:rPr>
                        <w:t>サービス等利用計画の作成の開始に</w:t>
                      </w:r>
                      <w:r w:rsidR="00FC175A" w:rsidRPr="00C62533">
                        <w:rPr>
                          <w:rFonts w:ascii="ＭＳ ゴシック" w:eastAsia="ＭＳ ゴシック" w:hAnsi="ＭＳ ゴシック" w:cs="ＭＳ ゴシック" w:hint="eastAsia"/>
                          <w:sz w:val="20"/>
                        </w:rPr>
                        <w:t>当たっては</w:t>
                      </w:r>
                      <w:r w:rsidRPr="00C62533">
                        <w:rPr>
                          <w:rFonts w:ascii="ＭＳ ゴシック" w:eastAsia="ＭＳ ゴシック" w:hAnsi="ＭＳ ゴシック" w:cs="ＭＳ ゴシック"/>
                          <w:sz w:val="20"/>
                        </w:rPr>
                        <w:t>、当該地域における指定障害福祉サービス事業者等に関するサービスの内容、利用料等の情報を適正に利用者</w:t>
                      </w:r>
                      <w:r w:rsidR="00736B66" w:rsidRPr="00C62533">
                        <w:rPr>
                          <w:rFonts w:ascii="ＭＳ ゴシック" w:eastAsia="ＭＳ ゴシック" w:hAnsi="ＭＳ ゴシック" w:cs="ＭＳ ゴシック" w:hint="eastAsia"/>
                          <w:sz w:val="20"/>
                        </w:rPr>
                        <w:t>またはその家族</w:t>
                      </w:r>
                      <w:r w:rsidR="00736B66" w:rsidRPr="00C62533">
                        <w:rPr>
                          <w:rFonts w:ascii="ＭＳ ゴシック" w:eastAsia="ＭＳ ゴシック" w:hAnsi="ＭＳ ゴシック" w:cs="ＭＳ ゴシック"/>
                          <w:sz w:val="20"/>
                        </w:rPr>
                        <w:t>に対して提供し</w:t>
                      </w:r>
                      <w:r w:rsidR="00736B66" w:rsidRPr="00C62533">
                        <w:rPr>
                          <w:rFonts w:ascii="ＭＳ ゴシック" w:eastAsia="ＭＳ ゴシック" w:hAnsi="ＭＳ ゴシック" w:cs="ＭＳ ゴシック" w:hint="eastAsia"/>
                          <w:sz w:val="20"/>
                        </w:rPr>
                        <w:t>て</w:t>
                      </w:r>
                      <w:r w:rsidRPr="00C62533">
                        <w:rPr>
                          <w:rFonts w:ascii="ＭＳ ゴシック" w:eastAsia="ＭＳ ゴシック" w:hAnsi="ＭＳ ゴシック" w:cs="ＭＳ ゴシック"/>
                          <w:sz w:val="20"/>
                        </w:rPr>
                        <w:t>、利用者</w:t>
                      </w:r>
                      <w:r w:rsidR="00736B66" w:rsidRPr="00C62533">
                        <w:rPr>
                          <w:rFonts w:ascii="ＭＳ ゴシック" w:eastAsia="ＭＳ ゴシック" w:hAnsi="ＭＳ ゴシック" w:hint="eastAsia"/>
                          <w:sz w:val="20"/>
                        </w:rPr>
                        <w:t>または障害児の保護者（以下、「利用者等」という。）</w:t>
                      </w:r>
                      <w:r w:rsidRPr="00C62533">
                        <w:rPr>
                          <w:rFonts w:ascii="ＭＳ ゴシック" w:eastAsia="ＭＳ ゴシック" w:hAnsi="ＭＳ ゴシック" w:cs="ＭＳ ゴシック"/>
                          <w:sz w:val="20"/>
                        </w:rPr>
                        <w:t>にサービスの選択を求めます。</w:t>
                      </w:r>
                    </w:p>
                  </w:txbxContent>
                </v:textbox>
              </v:shape>
            </w:pict>
          </mc:Fallback>
        </mc:AlternateContent>
      </w: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 w:rsidR="00432647" w:rsidRPr="00C62533" w:rsidRDefault="00432647"/>
    <w:p w:rsidR="00432647" w:rsidRPr="00C62533" w:rsidRDefault="00432647"/>
    <w:p w:rsidR="00BE2FCD" w:rsidRPr="00C62533" w:rsidRDefault="00BE2FCD"/>
    <w:p w:rsidR="00E70FB4" w:rsidRPr="00C62533" w:rsidRDefault="00494E62">
      <w:pPr>
        <w:rPr>
          <w:rFonts w:hint="eastAsia"/>
          <w:sz w:val="20"/>
        </w:rPr>
      </w:pPr>
      <w:r w:rsidRPr="00C62533">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17145</wp:posOffset>
                </wp:positionV>
                <wp:extent cx="5467350" cy="101155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11555"/>
                        </a:xfrm>
                        <a:prstGeom prst="downArrowCallout">
                          <a:avLst>
                            <a:gd name="adj1" fmla="val 39035"/>
                            <a:gd name="adj2" fmla="val 51296"/>
                            <a:gd name="adj3" fmla="val 14565"/>
                            <a:gd name="adj4" fmla="val 75519"/>
                          </a:avLst>
                        </a:prstGeom>
                        <a:noFill/>
                        <a:ln w="647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③</w:t>
                            </w:r>
                            <w:r w:rsidRPr="00C62533">
                              <w:rPr>
                                <w:rFonts w:ascii="ＭＳ ゴシック" w:eastAsia="ＭＳ ゴシック" w:hAnsi="ＭＳ ゴシック" w:cs="ＭＳ ゴシック"/>
                                <w:sz w:val="20"/>
                              </w:rPr>
                              <w:t>利用者の心身の状況、その置かれている環境等に応じて、利用者</w:t>
                            </w:r>
                            <w:r w:rsidR="00736B66" w:rsidRPr="00C62533">
                              <w:rPr>
                                <w:rFonts w:ascii="ＭＳ ゴシック" w:eastAsia="ＭＳ ゴシック" w:hAnsi="ＭＳ ゴシック" w:cs="ＭＳ ゴシック" w:hint="eastAsia"/>
                                <w:sz w:val="20"/>
                              </w:rPr>
                              <w:t>等</w:t>
                            </w:r>
                            <w:r w:rsidRPr="00C62533">
                              <w:rPr>
                                <w:rFonts w:ascii="ＭＳ ゴシック" w:eastAsia="ＭＳ ゴシック" w:hAnsi="ＭＳ ゴシック" w:cs="ＭＳ ゴシック"/>
                                <w:sz w:val="20"/>
                              </w:rPr>
                              <w:t>の</w:t>
                            </w:r>
                            <w:r w:rsidR="00FC175A" w:rsidRPr="00C62533">
                              <w:rPr>
                                <w:rFonts w:ascii="ＭＳ ゴシック" w:eastAsia="ＭＳ ゴシック" w:hAnsi="ＭＳ ゴシック" w:cs="ＭＳ ゴシック"/>
                                <w:sz w:val="20"/>
                              </w:rPr>
                              <w:t>選択に基づき、適切な福祉サービス等</w:t>
                            </w:r>
                            <w:r w:rsidRPr="00C62533">
                              <w:rPr>
                                <w:rFonts w:ascii="ＭＳ ゴシック" w:eastAsia="ＭＳ ゴシック" w:hAnsi="ＭＳ ゴシック" w:cs="ＭＳ ゴシック"/>
                                <w:sz w:val="20"/>
                              </w:rPr>
                              <w:t>が、多様な事業者から、総合的かつ効率的に提供されるように配慮します。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80" style="position:absolute;left:0;text-align:left;margin-left:0;margin-top:1.35pt;width:430.5pt;height: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" adj="16312,8750,18454,10020" filled="f" strokeweight=".51pt">
                <v:stroke endcap="square"/>
                <v:textbo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③</w:t>
                      </w:r>
                      <w:r w:rsidRPr="00C62533">
                        <w:rPr>
                          <w:rFonts w:ascii="ＭＳ ゴシック" w:eastAsia="ＭＳ ゴシック" w:hAnsi="ＭＳ ゴシック" w:cs="ＭＳ ゴシック"/>
                          <w:sz w:val="20"/>
                        </w:rPr>
                        <w:t>利用者の心身の状況、その置かれている環境等に応じて、利用者</w:t>
                      </w:r>
                      <w:r w:rsidR="00736B66" w:rsidRPr="00C62533">
                        <w:rPr>
                          <w:rFonts w:ascii="ＭＳ ゴシック" w:eastAsia="ＭＳ ゴシック" w:hAnsi="ＭＳ ゴシック" w:cs="ＭＳ ゴシック" w:hint="eastAsia"/>
                          <w:sz w:val="20"/>
                        </w:rPr>
                        <w:t>等</w:t>
                      </w:r>
                      <w:r w:rsidRPr="00C62533">
                        <w:rPr>
                          <w:rFonts w:ascii="ＭＳ ゴシック" w:eastAsia="ＭＳ ゴシック" w:hAnsi="ＭＳ ゴシック" w:cs="ＭＳ ゴシック"/>
                          <w:sz w:val="20"/>
                        </w:rPr>
                        <w:t>の</w:t>
                      </w:r>
                      <w:r w:rsidR="00FC175A" w:rsidRPr="00C62533">
                        <w:rPr>
                          <w:rFonts w:ascii="ＭＳ ゴシック" w:eastAsia="ＭＳ ゴシック" w:hAnsi="ＭＳ ゴシック" w:cs="ＭＳ ゴシック"/>
                          <w:sz w:val="20"/>
                        </w:rPr>
                        <w:t>選択に基づき、適切な福祉サービス等</w:t>
                      </w:r>
                      <w:r w:rsidRPr="00C62533">
                        <w:rPr>
                          <w:rFonts w:ascii="ＭＳ ゴシック" w:eastAsia="ＭＳ ゴシック" w:hAnsi="ＭＳ ゴシック" w:cs="ＭＳ ゴシック"/>
                          <w:sz w:val="20"/>
                        </w:rPr>
                        <w:t>が、多様な事業者から、総合的かつ効率的に提供されるように配慮します。</w:t>
                      </w:r>
                    </w:p>
                  </w:txbxContent>
                </v:textbox>
              </v:shape>
            </w:pict>
          </mc:Fallback>
        </mc:AlternateContent>
      </w: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494E62">
      <w:pPr>
        <w:rPr>
          <w:rFonts w:hint="eastAsia"/>
        </w:rPr>
      </w:pPr>
      <w:r w:rsidRPr="00C62533">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180975</wp:posOffset>
                </wp:positionV>
                <wp:extent cx="5467350" cy="2105025"/>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105025"/>
                        </a:xfrm>
                        <a:prstGeom prst="downArrowCallout">
                          <a:avLst>
                            <a:gd name="adj1" fmla="val 24193"/>
                            <a:gd name="adj2" fmla="val 26009"/>
                            <a:gd name="adj3" fmla="val 10958"/>
                            <a:gd name="adj4" fmla="val 83292"/>
                          </a:avLst>
                        </a:prstGeom>
                        <a:noFill/>
                        <a:ln w="647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④</w:t>
                            </w:r>
                            <w:r w:rsidRPr="00C62533">
                              <w:rPr>
                                <w:rFonts w:ascii="ＭＳ ゴシック" w:eastAsia="ＭＳ ゴシック" w:hAnsi="ＭＳ ゴシック" w:cs="ＭＳ ゴシック"/>
                                <w:sz w:val="20"/>
                              </w:rPr>
                              <w:t>利用者について</w:t>
                            </w:r>
                            <w:r w:rsidR="00501556" w:rsidRPr="00C62533">
                              <w:rPr>
                                <w:rFonts w:ascii="ＭＳ ゴシック" w:eastAsia="ＭＳ ゴシック" w:hAnsi="ＭＳ ゴシック" w:cs="ＭＳ ゴシック"/>
                                <w:sz w:val="20"/>
                              </w:rPr>
                              <w:t>のアセスメントに基づき、当該地域における指定障害福祉サービス等</w:t>
                            </w:r>
                            <w:r w:rsidR="00501556" w:rsidRPr="00C62533">
                              <w:rPr>
                                <w:rFonts w:ascii="ＭＳ ゴシック" w:eastAsia="ＭＳ ゴシック" w:hAnsi="ＭＳ ゴシック" w:cs="ＭＳ ゴシック" w:hint="eastAsia"/>
                                <w:sz w:val="20"/>
                              </w:rPr>
                              <w:t>また</w:t>
                            </w:r>
                            <w:r w:rsidR="00501556" w:rsidRPr="00C62533">
                              <w:rPr>
                                <w:rFonts w:ascii="ＭＳ ゴシック" w:eastAsia="ＭＳ ゴシック" w:hAnsi="ＭＳ ゴシック" w:cs="ＭＳ ゴシック"/>
                                <w:sz w:val="20"/>
                              </w:rPr>
                              <w:t>は指定地域</w:t>
                            </w:r>
                            <w:r w:rsidRPr="00C62533">
                              <w:rPr>
                                <w:rFonts w:ascii="ＭＳ ゴシック" w:eastAsia="ＭＳ ゴシック" w:hAnsi="ＭＳ ゴシック" w:cs="ＭＳ ゴシック"/>
                                <w:sz w:val="20"/>
                              </w:rPr>
                              <w:t>相談支援が提供される体制を勘案して、当該アセスメントにより把握された解決すべき課題等に対応するた</w:t>
                            </w:r>
                            <w:r w:rsidR="00501556" w:rsidRPr="00C62533">
                              <w:rPr>
                                <w:rFonts w:ascii="ＭＳ ゴシック" w:eastAsia="ＭＳ ゴシック" w:hAnsi="ＭＳ ゴシック" w:cs="ＭＳ ゴシック"/>
                                <w:sz w:val="20"/>
                              </w:rPr>
                              <w:t>めの最も適切な福祉サービス等の組み合わせについて検討し、利用者</w:t>
                            </w:r>
                            <w:r w:rsidR="00501556" w:rsidRPr="00C62533">
                              <w:rPr>
                                <w:rFonts w:ascii="ＭＳ ゴシック" w:eastAsia="ＭＳ ゴシック" w:hAnsi="ＭＳ ゴシック" w:cs="ＭＳ ゴシック" w:hint="eastAsia"/>
                                <w:sz w:val="20"/>
                              </w:rPr>
                              <w:t>およ</w:t>
                            </w:r>
                            <w:r w:rsidRPr="00C62533">
                              <w:rPr>
                                <w:rFonts w:ascii="ＭＳ ゴシック" w:eastAsia="ＭＳ ゴシック" w:hAnsi="ＭＳ ゴシック" w:cs="ＭＳ ゴシック"/>
                                <w:sz w:val="20"/>
                              </w:rPr>
                              <w:t>びその家族の生活に対する意向、総合的な援助の方針、生活全般の解決すべき課題、提供される福祉サービス等の目標</w:t>
                            </w:r>
                            <w:r w:rsidR="00501556" w:rsidRPr="00C62533">
                              <w:rPr>
                                <w:rFonts w:ascii="ＭＳ ゴシック" w:eastAsia="ＭＳ ゴシック" w:hAnsi="ＭＳ ゴシック" w:cs="ＭＳ ゴシック" w:hint="eastAsia"/>
                                <w:sz w:val="20"/>
                              </w:rPr>
                              <w:t>およ</w:t>
                            </w:r>
                            <w:r w:rsidRPr="00C62533">
                              <w:rPr>
                                <w:rFonts w:ascii="ＭＳ ゴシック" w:eastAsia="ＭＳ ゴシック" w:hAnsi="ＭＳ ゴシック" w:cs="ＭＳ ゴシック"/>
                                <w:sz w:val="20"/>
                              </w:rPr>
                              <w:t>びその達成時期、福祉サービス等の種類、内容、量</w:t>
                            </w:r>
                            <w:r w:rsidR="00905F21" w:rsidRPr="00C62533">
                              <w:rPr>
                                <w:rFonts w:ascii="ＭＳ ゴシック" w:eastAsia="ＭＳ ゴシック" w:hAnsi="ＭＳ ゴシック" w:cs="ＭＳ ゴシック"/>
                                <w:sz w:val="20"/>
                              </w:rPr>
                              <w:t>、福祉サービス等を提供する上での留意事項、障害者総合支援法</w:t>
                            </w:r>
                            <w:r w:rsidRPr="00C62533">
                              <w:rPr>
                                <w:rFonts w:ascii="ＭＳ ゴシック" w:eastAsia="ＭＳ ゴシック" w:hAnsi="ＭＳ ゴシック" w:cs="ＭＳ ゴシック"/>
                                <w:sz w:val="20"/>
                              </w:rPr>
                              <w:t>に規定する厚生労働省令で定める期間に係る提案等を記載したサービス等利用計画案を作成します。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0" style="position:absolute;left:0;text-align:left;margin-left:0;margin-top:14.25pt;width:430.5pt;height:16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" adj="17991,8637,19233,9794" filled="f" strokeweight=".51pt">
                <v:stroke endcap="square"/>
                <v:textbo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④</w:t>
                      </w:r>
                      <w:r w:rsidRPr="00C62533">
                        <w:rPr>
                          <w:rFonts w:ascii="ＭＳ ゴシック" w:eastAsia="ＭＳ ゴシック" w:hAnsi="ＭＳ ゴシック" w:cs="ＭＳ ゴシック"/>
                          <w:sz w:val="20"/>
                        </w:rPr>
                        <w:t>利用者について</w:t>
                      </w:r>
                      <w:r w:rsidR="00501556" w:rsidRPr="00C62533">
                        <w:rPr>
                          <w:rFonts w:ascii="ＭＳ ゴシック" w:eastAsia="ＭＳ ゴシック" w:hAnsi="ＭＳ ゴシック" w:cs="ＭＳ ゴシック"/>
                          <w:sz w:val="20"/>
                        </w:rPr>
                        <w:t>のアセスメントに基づき、当該地域における指定障害福祉サービス等</w:t>
                      </w:r>
                      <w:r w:rsidR="00501556" w:rsidRPr="00C62533">
                        <w:rPr>
                          <w:rFonts w:ascii="ＭＳ ゴシック" w:eastAsia="ＭＳ ゴシック" w:hAnsi="ＭＳ ゴシック" w:cs="ＭＳ ゴシック" w:hint="eastAsia"/>
                          <w:sz w:val="20"/>
                        </w:rPr>
                        <w:t>また</w:t>
                      </w:r>
                      <w:r w:rsidR="00501556" w:rsidRPr="00C62533">
                        <w:rPr>
                          <w:rFonts w:ascii="ＭＳ ゴシック" w:eastAsia="ＭＳ ゴシック" w:hAnsi="ＭＳ ゴシック" w:cs="ＭＳ ゴシック"/>
                          <w:sz w:val="20"/>
                        </w:rPr>
                        <w:t>は指定地域</w:t>
                      </w:r>
                      <w:r w:rsidRPr="00C62533">
                        <w:rPr>
                          <w:rFonts w:ascii="ＭＳ ゴシック" w:eastAsia="ＭＳ ゴシック" w:hAnsi="ＭＳ ゴシック" w:cs="ＭＳ ゴシック"/>
                          <w:sz w:val="20"/>
                        </w:rPr>
                        <w:t>相談支援が提供される体制を勘案して、当該アセスメントにより把握された解決すべき課題等に対応するた</w:t>
                      </w:r>
                      <w:r w:rsidR="00501556" w:rsidRPr="00C62533">
                        <w:rPr>
                          <w:rFonts w:ascii="ＭＳ ゴシック" w:eastAsia="ＭＳ ゴシック" w:hAnsi="ＭＳ ゴシック" w:cs="ＭＳ ゴシック"/>
                          <w:sz w:val="20"/>
                        </w:rPr>
                        <w:t>めの最も適切な福祉サービス等の組み合わせについて検討し、利用者</w:t>
                      </w:r>
                      <w:r w:rsidR="00501556" w:rsidRPr="00C62533">
                        <w:rPr>
                          <w:rFonts w:ascii="ＭＳ ゴシック" w:eastAsia="ＭＳ ゴシック" w:hAnsi="ＭＳ ゴシック" w:cs="ＭＳ ゴシック" w:hint="eastAsia"/>
                          <w:sz w:val="20"/>
                        </w:rPr>
                        <w:t>およ</w:t>
                      </w:r>
                      <w:r w:rsidRPr="00C62533">
                        <w:rPr>
                          <w:rFonts w:ascii="ＭＳ ゴシック" w:eastAsia="ＭＳ ゴシック" w:hAnsi="ＭＳ ゴシック" w:cs="ＭＳ ゴシック"/>
                          <w:sz w:val="20"/>
                        </w:rPr>
                        <w:t>びその家族の生活に対する意向、総合的な援助の方針、生活全般の解決すべき課題、提供される福祉サービス等の目標</w:t>
                      </w:r>
                      <w:r w:rsidR="00501556" w:rsidRPr="00C62533">
                        <w:rPr>
                          <w:rFonts w:ascii="ＭＳ ゴシック" w:eastAsia="ＭＳ ゴシック" w:hAnsi="ＭＳ ゴシック" w:cs="ＭＳ ゴシック" w:hint="eastAsia"/>
                          <w:sz w:val="20"/>
                        </w:rPr>
                        <w:t>およ</w:t>
                      </w:r>
                      <w:r w:rsidRPr="00C62533">
                        <w:rPr>
                          <w:rFonts w:ascii="ＭＳ ゴシック" w:eastAsia="ＭＳ ゴシック" w:hAnsi="ＭＳ ゴシック" w:cs="ＭＳ ゴシック"/>
                          <w:sz w:val="20"/>
                        </w:rPr>
                        <w:t>びその達成時期、福祉サービス等の種類、内容、量</w:t>
                      </w:r>
                      <w:r w:rsidR="00905F21" w:rsidRPr="00C62533">
                        <w:rPr>
                          <w:rFonts w:ascii="ＭＳ ゴシック" w:eastAsia="ＭＳ ゴシック" w:hAnsi="ＭＳ ゴシック" w:cs="ＭＳ ゴシック"/>
                          <w:sz w:val="20"/>
                        </w:rPr>
                        <w:t>、福祉サービス等を提供する上での留意事項、障害者総合支援法</w:t>
                      </w:r>
                      <w:r w:rsidRPr="00C62533">
                        <w:rPr>
                          <w:rFonts w:ascii="ＭＳ ゴシック" w:eastAsia="ＭＳ ゴシック" w:hAnsi="ＭＳ ゴシック" w:cs="ＭＳ ゴシック"/>
                          <w:sz w:val="20"/>
                        </w:rPr>
                        <w:t>に規定する厚生労働省令で定める期間に係る提案等を記載したサービス等利用計画案を作成します。</w:t>
                      </w:r>
                    </w:p>
                  </w:txbxContent>
                </v:textbox>
              </v:shape>
            </w:pict>
          </mc:Fallback>
        </mc:AlternateContent>
      </w: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494E62">
      <w:pPr>
        <w:rPr>
          <w:rFonts w:hint="eastAsia"/>
        </w:rPr>
      </w:pPr>
      <w:r w:rsidRPr="00C62533">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47625</wp:posOffset>
                </wp:positionV>
                <wp:extent cx="5467350" cy="12573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257300"/>
                        </a:xfrm>
                        <a:prstGeom prst="downArrowCallout">
                          <a:avLst>
                            <a:gd name="adj1" fmla="val 32936"/>
                            <a:gd name="adj2" fmla="val 44290"/>
                            <a:gd name="adj3" fmla="val 16111"/>
                            <a:gd name="adj4" fmla="val 75556"/>
                          </a:avLst>
                        </a:prstGeom>
                        <a:noFill/>
                        <a:ln w="647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⑤</w:t>
                            </w:r>
                            <w:r w:rsidRPr="00C62533">
                              <w:rPr>
                                <w:rFonts w:ascii="ＭＳ ゴシック" w:eastAsia="ＭＳ ゴシック" w:hAnsi="ＭＳ ゴシック" w:cs="ＭＳ ゴシック"/>
                                <w:sz w:val="20"/>
                              </w:rPr>
                              <w:t>作成したサービス等利用計画案に</w:t>
                            </w:r>
                            <w:r w:rsidR="00736B66" w:rsidRPr="00C62533">
                              <w:rPr>
                                <w:rFonts w:ascii="ＭＳ ゴシック" w:eastAsia="ＭＳ ゴシック" w:hAnsi="ＭＳ ゴシック" w:cs="ＭＳ ゴシック" w:hint="eastAsia"/>
                                <w:sz w:val="20"/>
                              </w:rPr>
                              <w:t>位置付けた</w:t>
                            </w:r>
                            <w:r w:rsidRPr="00C62533">
                              <w:rPr>
                                <w:rFonts w:ascii="ＭＳ ゴシック" w:eastAsia="ＭＳ ゴシック" w:hAnsi="ＭＳ ゴシック" w:cs="ＭＳ ゴシック"/>
                                <w:sz w:val="20"/>
                              </w:rPr>
                              <w:t>福祉サービス等について、介護給付費等の対象となるか否か</w:t>
                            </w:r>
                            <w:r w:rsidR="00501556" w:rsidRPr="00C62533">
                              <w:rPr>
                                <w:rFonts w:ascii="ＭＳ ゴシック" w:eastAsia="ＭＳ ゴシック" w:hAnsi="ＭＳ ゴシック" w:cs="ＭＳ ゴシック"/>
                                <w:sz w:val="20"/>
                              </w:rPr>
                              <w:t>を区分した上で、当該サービス等利用計画案の内容について、利用者</w:t>
                            </w:r>
                            <w:r w:rsidR="00736B66" w:rsidRPr="00C62533">
                              <w:rPr>
                                <w:rFonts w:ascii="ＭＳ ゴシック" w:eastAsia="ＭＳ ゴシック" w:hAnsi="ＭＳ ゴシック" w:cs="ＭＳ ゴシック" w:hint="eastAsia"/>
                                <w:sz w:val="20"/>
                              </w:rPr>
                              <w:t>または</w:t>
                            </w:r>
                            <w:r w:rsidRPr="00C62533">
                              <w:rPr>
                                <w:rFonts w:ascii="ＭＳ ゴシック" w:eastAsia="ＭＳ ゴシック" w:hAnsi="ＭＳ ゴシック" w:cs="ＭＳ ゴシック"/>
                                <w:sz w:val="20"/>
                              </w:rPr>
                              <w:t>その家族に対して説明し、利用者等の同意を得た上で決定します。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80" style="position:absolute;left:0;text-align:left;margin-left:0;margin-top:3.75pt;width:430.5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" adj="16320,8600,18120,9982" filled="f" strokeweight=".51pt">
                <v:stroke endcap="square"/>
                <v:textbox>
                  <w:txbxContent>
                    <w:p w:rsidR="00E70FB4" w:rsidRPr="00C62533" w:rsidRDefault="00E70FB4">
                      <w:pPr>
                        <w:overflowPunct w:val="0"/>
                        <w:rPr>
                          <w:rFonts w:ascii="ＭＳ ゴシック" w:eastAsia="ＭＳ ゴシック" w:hAnsi="ＭＳ ゴシック" w:cs="ＭＳ ゴシック"/>
                          <w:sz w:val="20"/>
                        </w:rPr>
                      </w:pPr>
                      <w:r w:rsidRPr="00C62533">
                        <w:rPr>
                          <w:rFonts w:ascii="ＭＳ ゴシック" w:eastAsia="ＭＳ ゴシック" w:hAnsi="ＭＳ ゴシック"/>
                          <w:sz w:val="20"/>
                        </w:rPr>
                        <w:t>⑤</w:t>
                      </w:r>
                      <w:r w:rsidRPr="00C62533">
                        <w:rPr>
                          <w:rFonts w:ascii="ＭＳ ゴシック" w:eastAsia="ＭＳ ゴシック" w:hAnsi="ＭＳ ゴシック" w:cs="ＭＳ ゴシック"/>
                          <w:sz w:val="20"/>
                        </w:rPr>
                        <w:t>作成したサービス等利用計画案に</w:t>
                      </w:r>
                      <w:r w:rsidR="00736B66" w:rsidRPr="00C62533">
                        <w:rPr>
                          <w:rFonts w:ascii="ＭＳ ゴシック" w:eastAsia="ＭＳ ゴシック" w:hAnsi="ＭＳ ゴシック" w:cs="ＭＳ ゴシック" w:hint="eastAsia"/>
                          <w:sz w:val="20"/>
                        </w:rPr>
                        <w:t>位置付けた</w:t>
                      </w:r>
                      <w:r w:rsidRPr="00C62533">
                        <w:rPr>
                          <w:rFonts w:ascii="ＭＳ ゴシック" w:eastAsia="ＭＳ ゴシック" w:hAnsi="ＭＳ ゴシック" w:cs="ＭＳ ゴシック"/>
                          <w:sz w:val="20"/>
                        </w:rPr>
                        <w:t>福祉サービス等について、介護給付費等の対象となるか否か</w:t>
                      </w:r>
                      <w:r w:rsidR="00501556" w:rsidRPr="00C62533">
                        <w:rPr>
                          <w:rFonts w:ascii="ＭＳ ゴシック" w:eastAsia="ＭＳ ゴシック" w:hAnsi="ＭＳ ゴシック" w:cs="ＭＳ ゴシック"/>
                          <w:sz w:val="20"/>
                        </w:rPr>
                        <w:t>を区分した上で、当該サービス等利用計画案の内容について、利用者</w:t>
                      </w:r>
                      <w:r w:rsidR="00736B66" w:rsidRPr="00C62533">
                        <w:rPr>
                          <w:rFonts w:ascii="ＭＳ ゴシック" w:eastAsia="ＭＳ ゴシック" w:hAnsi="ＭＳ ゴシック" w:cs="ＭＳ ゴシック" w:hint="eastAsia"/>
                          <w:sz w:val="20"/>
                        </w:rPr>
                        <w:t>または</w:t>
                      </w:r>
                      <w:r w:rsidRPr="00C62533">
                        <w:rPr>
                          <w:rFonts w:ascii="ＭＳ ゴシック" w:eastAsia="ＭＳ ゴシック" w:hAnsi="ＭＳ ゴシック" w:cs="ＭＳ ゴシック"/>
                          <w:sz w:val="20"/>
                        </w:rPr>
                        <w:t>その家族に対して説明し、利用者等の同意を得た上で決定します。</w:t>
                      </w:r>
                    </w:p>
                  </w:txbxContent>
                </v:textbox>
              </v:shape>
            </w:pict>
          </mc:Fallback>
        </mc:AlternateContent>
      </w: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494E62">
      <w:pPr>
        <w:rPr>
          <w:rFonts w:hint="eastAsia"/>
          <w:sz w:val="20"/>
        </w:rPr>
      </w:pPr>
      <w:r w:rsidRPr="00C62533">
        <w:rPr>
          <w:noProof/>
        </w:rPr>
        <mc:AlternateContent>
          <mc:Choice Requires="wps">
            <w:drawing>
              <wp:anchor distT="0" distB="0" distL="114935" distR="114935" simplePos="0" relativeHeight="251658752" behindDoc="0" locked="0" layoutInCell="1" allowOverlap="1">
                <wp:simplePos x="0" y="0"/>
                <wp:positionH relativeFrom="column">
                  <wp:posOffset>-3175</wp:posOffset>
                </wp:positionH>
                <wp:positionV relativeFrom="paragraph">
                  <wp:posOffset>6350</wp:posOffset>
                </wp:positionV>
                <wp:extent cx="5473065" cy="172021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720215"/>
                        </a:xfrm>
                        <a:prstGeom prst="rect">
                          <a:avLst/>
                        </a:prstGeom>
                        <a:solidFill>
                          <a:srgbClr val="FFFFFF"/>
                        </a:solidFill>
                        <a:ln w="6350">
                          <a:solidFill>
                            <a:srgbClr val="000000"/>
                          </a:solidFill>
                          <a:miter lim="800000"/>
                          <a:headEnd/>
                          <a:tailEnd/>
                        </a:ln>
                      </wps:spPr>
                      <wps:txbx>
                        <w:txbxContent>
                          <w:p w:rsidR="00E70FB4" w:rsidRPr="00C62533" w:rsidRDefault="00736B66">
                            <w:r w:rsidRPr="00C62533">
                              <w:rPr>
                                <w:rFonts w:ascii="ＭＳ ゴシック" w:eastAsia="ＭＳ ゴシック" w:hAnsi="ＭＳ ゴシック" w:cs="ＭＳ ゴシック" w:hint="eastAsia"/>
                                <w:sz w:val="20"/>
                              </w:rPr>
                              <w:t>⑥支給決定また</w:t>
                            </w:r>
                            <w:r w:rsidR="00E70FB4" w:rsidRPr="00C62533">
                              <w:rPr>
                                <w:rFonts w:ascii="ＭＳ ゴシック" w:eastAsia="ＭＳ ゴシック" w:hAnsi="ＭＳ ゴシック" w:cs="ＭＳ ゴシック" w:hint="eastAsia"/>
                                <w:sz w:val="20"/>
                              </w:rPr>
                              <w:t>は地域相談支援給付決定が行われた後に、指定障害福祉サービス事業者等、指定一般相談支援事業者その他の者との連絡調整</w:t>
                            </w:r>
                            <w:r w:rsidRPr="00C62533">
                              <w:rPr>
                                <w:rFonts w:ascii="ＭＳ ゴシック" w:eastAsia="ＭＳ ゴシック" w:hAnsi="ＭＳ ゴシック" w:cs="ＭＳ ゴシック" w:hint="eastAsia"/>
                                <w:sz w:val="20"/>
                              </w:rPr>
                              <w:t>等</w:t>
                            </w:r>
                            <w:r w:rsidR="00E70FB4" w:rsidRPr="00C62533">
                              <w:rPr>
                                <w:rFonts w:ascii="ＭＳ ゴシック" w:eastAsia="ＭＳ ゴシック" w:hAnsi="ＭＳ ゴシック" w:cs="ＭＳ ゴシック" w:hint="eastAsia"/>
                                <w:sz w:val="20"/>
                              </w:rPr>
                              <w:t>を行うとともに、サービス等利用計画案に位置付けた福祉サービス等の担当者を招集した会議の開催等により当該サービス等利用計画案の内容について説明を行うとともに、担当者から専門的な見地から意見等を求めることとします。また、</w:t>
                            </w:r>
                            <w:r w:rsidR="00E70FB4" w:rsidRPr="00C62533">
                              <w:rPr>
                                <w:rFonts w:ascii="ＭＳ ゴシック" w:eastAsia="ＭＳ ゴシック" w:hAnsi="ＭＳ ゴシック" w:hint="eastAsia"/>
                                <w:sz w:val="20"/>
                              </w:rPr>
                              <w:t>サービス</w:t>
                            </w:r>
                            <w:r w:rsidRPr="00C62533">
                              <w:rPr>
                                <w:rFonts w:ascii="ＭＳ ゴシック" w:eastAsia="ＭＳ ゴシック" w:hAnsi="ＭＳ ゴシック" w:hint="eastAsia"/>
                                <w:sz w:val="20"/>
                              </w:rPr>
                              <w:t>担当者会議を踏まえたサービス等利用計画案の内容について、利用者またはその家族</w:t>
                            </w:r>
                            <w:r w:rsidR="00E70FB4" w:rsidRPr="00C62533">
                              <w:rPr>
                                <w:rFonts w:ascii="ＭＳ ゴシック" w:eastAsia="ＭＳ ゴシック" w:hAnsi="ＭＳ ゴシック" w:hint="eastAsia"/>
                                <w:sz w:val="20"/>
                              </w:rPr>
                              <w:t>に説明を行った上で</w:t>
                            </w:r>
                            <w:r w:rsidRPr="00C62533">
                              <w:rPr>
                                <w:rFonts w:ascii="ＭＳ ゴシック" w:eastAsia="ＭＳ ゴシック" w:hAnsi="ＭＳ ゴシック" w:hint="eastAsia"/>
                                <w:sz w:val="20"/>
                              </w:rPr>
                              <w:t>利用者等の</w:t>
                            </w:r>
                            <w:r w:rsidR="00E70FB4" w:rsidRPr="00C62533">
                              <w:rPr>
                                <w:rFonts w:ascii="ＭＳ ゴシック" w:eastAsia="ＭＳ ゴシック" w:hAnsi="ＭＳ ゴシック" w:hint="eastAsia"/>
                                <w:sz w:val="20"/>
                              </w:rPr>
                              <w:t>同意を得ます。同意を得た後、サービス等利用計画を作成し、利用者等および担当者にサービス等利用計画を交付します。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left:0;text-align:left;margin-left:-.25pt;margin-top:.5pt;width:430.95pt;height:135.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" strokeweight=".5pt">
                <v:textbox>
                  <w:txbxContent>
                    <w:p w:rsidR="00E70FB4" w:rsidRPr="00C62533" w:rsidRDefault="00736B66">
                      <w:r w:rsidRPr="00C62533">
                        <w:rPr>
                          <w:rFonts w:ascii="ＭＳ ゴシック" w:eastAsia="ＭＳ ゴシック" w:hAnsi="ＭＳ ゴシック" w:cs="ＭＳ ゴシック" w:hint="eastAsia"/>
                          <w:sz w:val="20"/>
                        </w:rPr>
                        <w:t>⑥支給決定また</w:t>
                      </w:r>
                      <w:r w:rsidR="00E70FB4" w:rsidRPr="00C62533">
                        <w:rPr>
                          <w:rFonts w:ascii="ＭＳ ゴシック" w:eastAsia="ＭＳ ゴシック" w:hAnsi="ＭＳ ゴシック" w:cs="ＭＳ ゴシック" w:hint="eastAsia"/>
                          <w:sz w:val="20"/>
                        </w:rPr>
                        <w:t>は地域相談支援給付決定が行われた後に、指定障害福祉サービス事業者等、指定一般相談支援事業者その他の者との連絡調整</w:t>
                      </w:r>
                      <w:r w:rsidRPr="00C62533">
                        <w:rPr>
                          <w:rFonts w:ascii="ＭＳ ゴシック" w:eastAsia="ＭＳ ゴシック" w:hAnsi="ＭＳ ゴシック" w:cs="ＭＳ ゴシック" w:hint="eastAsia"/>
                          <w:sz w:val="20"/>
                        </w:rPr>
                        <w:t>等</w:t>
                      </w:r>
                      <w:r w:rsidR="00E70FB4" w:rsidRPr="00C62533">
                        <w:rPr>
                          <w:rFonts w:ascii="ＭＳ ゴシック" w:eastAsia="ＭＳ ゴシック" w:hAnsi="ＭＳ ゴシック" w:cs="ＭＳ ゴシック" w:hint="eastAsia"/>
                          <w:sz w:val="20"/>
                        </w:rPr>
                        <w:t>を行うとともに、サービス等利用計画案に位置付けた福祉サービス等の担当者を招集した会議の開催等により当該サービス等利用計画案の内容について説明を行うとともに、担当者から専門的な見地から意見等を求めることとします。また、</w:t>
                      </w:r>
                      <w:r w:rsidR="00E70FB4" w:rsidRPr="00C62533">
                        <w:rPr>
                          <w:rFonts w:ascii="ＭＳ ゴシック" w:eastAsia="ＭＳ ゴシック" w:hAnsi="ＭＳ ゴシック" w:hint="eastAsia"/>
                          <w:sz w:val="20"/>
                        </w:rPr>
                        <w:t>サービス</w:t>
                      </w:r>
                      <w:r w:rsidRPr="00C62533">
                        <w:rPr>
                          <w:rFonts w:ascii="ＭＳ ゴシック" w:eastAsia="ＭＳ ゴシック" w:hAnsi="ＭＳ ゴシック" w:hint="eastAsia"/>
                          <w:sz w:val="20"/>
                        </w:rPr>
                        <w:t>担当者会議を踏まえたサービス等利用計画案の内容について、利用者またはその家族</w:t>
                      </w:r>
                      <w:r w:rsidR="00E70FB4" w:rsidRPr="00C62533">
                        <w:rPr>
                          <w:rFonts w:ascii="ＭＳ ゴシック" w:eastAsia="ＭＳ ゴシック" w:hAnsi="ＭＳ ゴシック" w:hint="eastAsia"/>
                          <w:sz w:val="20"/>
                        </w:rPr>
                        <w:t>に説明を行った上で</w:t>
                      </w:r>
                      <w:r w:rsidRPr="00C62533">
                        <w:rPr>
                          <w:rFonts w:ascii="ＭＳ ゴシック" w:eastAsia="ＭＳ ゴシック" w:hAnsi="ＭＳ ゴシック" w:hint="eastAsia"/>
                          <w:sz w:val="20"/>
                        </w:rPr>
                        <w:t>利用者等の</w:t>
                      </w:r>
                      <w:r w:rsidR="00E70FB4" w:rsidRPr="00C62533">
                        <w:rPr>
                          <w:rFonts w:ascii="ＭＳ ゴシック" w:eastAsia="ＭＳ ゴシック" w:hAnsi="ＭＳ ゴシック" w:hint="eastAsia"/>
                          <w:sz w:val="20"/>
                        </w:rPr>
                        <w:t>同意を得ます。同意を得た後、サービス等利用計画を作成し、利用者等および担当者にサービス等利用計画を交付します。</w:t>
                      </w:r>
                    </w:p>
                  </w:txbxContent>
                </v:textbox>
              </v:shape>
            </w:pict>
          </mc:Fallback>
        </mc:AlternateContent>
      </w: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rPr>
          <w:rFonts w:hint="eastAsia"/>
        </w:rPr>
      </w:pPr>
    </w:p>
    <w:p w:rsidR="00E70FB4" w:rsidRPr="00C62533" w:rsidRDefault="00E70FB4">
      <w:pPr>
        <w:pStyle w:val="ac"/>
        <w:tabs>
          <w:tab w:val="clear" w:pos="4252"/>
          <w:tab w:val="clear" w:pos="8504"/>
        </w:tabs>
        <w:snapToGrid/>
      </w:pPr>
      <w:r w:rsidRPr="00C62533">
        <w:rPr>
          <w:rFonts w:eastAsia="Century" w:cs="Century" w:hint="eastAsia"/>
        </w:rPr>
        <w:t>②</w:t>
      </w:r>
      <w:r w:rsidRPr="00C62533">
        <w:rPr>
          <w:rFonts w:eastAsia="ＭＳ ゴシック" w:hint="eastAsia"/>
        </w:rPr>
        <w:t>サービス等利用計画作成後の便宜の供与</w:t>
      </w:r>
    </w:p>
    <w:p w:rsidR="00E70FB4" w:rsidRPr="00C62533" w:rsidRDefault="00BE2FCD" w:rsidP="00BE2FCD">
      <w:pPr>
        <w:ind w:left="210" w:hangingChars="100" w:hanging="210"/>
      </w:pPr>
      <w:r w:rsidRPr="00C62533">
        <w:rPr>
          <w:rFonts w:ascii="ＭＳ 明朝" w:hAnsi="ＭＳ 明朝" w:cs="ＭＳ 明朝" w:hint="eastAsia"/>
        </w:rPr>
        <w:t>・</w:t>
      </w:r>
      <w:r w:rsidR="00E70FB4" w:rsidRPr="00C62533">
        <w:rPr>
          <w:rFonts w:ascii="ＭＳ 明朝" w:hAnsi="ＭＳ 明朝" w:cs="ＭＳ 明朝" w:hint="eastAsia"/>
        </w:rPr>
        <w:t>サービス等利用計画作成後、サービス等利用計画の実施状況の把</w:t>
      </w:r>
      <w:r w:rsidR="00194A12" w:rsidRPr="00C62533">
        <w:rPr>
          <w:rFonts w:ascii="ＭＳ 明朝" w:hAnsi="ＭＳ 明朝" w:cs="ＭＳ 明朝" w:hint="eastAsia"/>
        </w:rPr>
        <w:t>握およ</w:t>
      </w:r>
      <w:r w:rsidR="00E70FB4" w:rsidRPr="00C62533">
        <w:rPr>
          <w:rFonts w:ascii="ＭＳ 明朝" w:hAnsi="ＭＳ 明朝" w:cs="ＭＳ 明朝" w:hint="eastAsia"/>
        </w:rPr>
        <w:t>び利用者についての継続的な評価（以下、「モニタリング」という。）を行い、必要に応じてサービス等利用計画の変更、福祉サービス等の事業を行う者等</w:t>
      </w:r>
      <w:r w:rsidR="00194A12" w:rsidRPr="00C62533">
        <w:rPr>
          <w:rFonts w:ascii="ＭＳ 明朝" w:hAnsi="ＭＳ 明朝" w:cs="ＭＳ 明朝" w:hint="eastAsia"/>
        </w:rPr>
        <w:t>との連絡調整その他の便宜の提供を行うとともに、新たな支給決定、また</w:t>
      </w:r>
      <w:r w:rsidR="00E70FB4" w:rsidRPr="00C62533">
        <w:rPr>
          <w:rFonts w:ascii="ＭＳ 明朝" w:hAnsi="ＭＳ 明朝" w:cs="ＭＳ 明朝" w:hint="eastAsia"/>
        </w:rPr>
        <w:t>は地域相談支援給付決定に係る申請の勧奨及び必要な援助を行います。</w:t>
      </w:r>
    </w:p>
    <w:p w:rsidR="00E70FB4" w:rsidRPr="00C62533" w:rsidRDefault="00BE2FCD" w:rsidP="00BE2FCD">
      <w:pPr>
        <w:ind w:left="210" w:hangingChars="100" w:hanging="210"/>
      </w:pPr>
      <w:r w:rsidRPr="00C62533">
        <w:rPr>
          <w:rFonts w:ascii="ＭＳ 明朝" w:hAnsi="ＭＳ 明朝" w:cs="ＭＳ 明朝" w:hint="eastAsia"/>
        </w:rPr>
        <w:t>・</w:t>
      </w:r>
      <w:r w:rsidR="00194A12" w:rsidRPr="00C62533">
        <w:rPr>
          <w:rFonts w:ascii="ＭＳ 明朝" w:hAnsi="ＭＳ 明朝" w:cs="ＭＳ 明朝" w:hint="eastAsia"/>
        </w:rPr>
        <w:t>モニタリングに当たっては、利用者およ</w:t>
      </w:r>
      <w:r w:rsidR="00E70FB4" w:rsidRPr="00C62533">
        <w:rPr>
          <w:rFonts w:ascii="ＭＳ 明朝" w:hAnsi="ＭＳ 明朝" w:cs="ＭＳ 明朝" w:hint="eastAsia"/>
        </w:rPr>
        <w:t>びその家族、福祉サービス事業者等との連絡調整を行うとともに、利用者の居宅等を訪問し、利用者等に面接するほか、その結果を記録します。</w:t>
      </w:r>
    </w:p>
    <w:p w:rsidR="00E70FB4" w:rsidRPr="00C62533" w:rsidRDefault="00E70FB4">
      <w:pPr>
        <w:pStyle w:val="ac"/>
        <w:tabs>
          <w:tab w:val="clear" w:pos="4252"/>
          <w:tab w:val="clear" w:pos="8504"/>
        </w:tabs>
        <w:snapToGrid/>
        <w:rPr>
          <w:rFonts w:cs="Century" w:hint="eastAsia"/>
        </w:rPr>
      </w:pPr>
    </w:p>
    <w:p w:rsidR="00E70FB4" w:rsidRPr="00C62533" w:rsidRDefault="00E70FB4">
      <w:pPr>
        <w:pStyle w:val="ac"/>
        <w:tabs>
          <w:tab w:val="clear" w:pos="4252"/>
          <w:tab w:val="clear" w:pos="8504"/>
        </w:tabs>
        <w:snapToGrid/>
        <w:rPr>
          <w:rFonts w:cs="Century"/>
        </w:rPr>
      </w:pPr>
    </w:p>
    <w:p w:rsidR="00BE2FCD" w:rsidRPr="00C62533" w:rsidRDefault="00BE2FCD">
      <w:pPr>
        <w:pStyle w:val="ac"/>
        <w:tabs>
          <w:tab w:val="clear" w:pos="4252"/>
          <w:tab w:val="clear" w:pos="8504"/>
        </w:tabs>
        <w:snapToGrid/>
        <w:rPr>
          <w:rFonts w:cs="Century" w:hint="eastAsia"/>
        </w:rPr>
      </w:pPr>
    </w:p>
    <w:p w:rsidR="00E70FB4" w:rsidRPr="00C62533" w:rsidRDefault="00E70FB4">
      <w:pPr>
        <w:pStyle w:val="ac"/>
        <w:tabs>
          <w:tab w:val="clear" w:pos="4252"/>
          <w:tab w:val="clear" w:pos="8504"/>
        </w:tabs>
        <w:snapToGrid/>
      </w:pPr>
      <w:r w:rsidRPr="00C62533">
        <w:rPr>
          <w:rFonts w:ascii="ＭＳ ゴシック" w:eastAsia="ＭＳ ゴシック" w:hAnsi="ＭＳ ゴシック" w:cs="Century" w:hint="eastAsia"/>
        </w:rPr>
        <w:lastRenderedPageBreak/>
        <w:t>③</w:t>
      </w:r>
      <w:r w:rsidRPr="00C62533">
        <w:rPr>
          <w:rFonts w:eastAsia="ＭＳ ゴシック" w:hint="eastAsia"/>
        </w:rPr>
        <w:t>サービス等利用計画の変更</w:t>
      </w:r>
    </w:p>
    <w:p w:rsidR="00E70FB4" w:rsidRPr="00C62533" w:rsidRDefault="00E70FB4">
      <w:pPr>
        <w:jc w:val="left"/>
      </w:pPr>
      <w:r w:rsidRPr="00C62533">
        <w:rPr>
          <w:rFonts w:eastAsia="ＭＳ ゴシック" w:hint="eastAsia"/>
          <w:sz w:val="24"/>
        </w:rPr>
        <w:t xml:space="preserve">　</w:t>
      </w:r>
      <w:r w:rsidRPr="00C62533">
        <w:rPr>
          <w:rFonts w:hint="eastAsia"/>
        </w:rPr>
        <w:t>利用者がサービス等利用計画の変更を希望した場合、または事業者がサービス等利用計画の変更が必要と判断した場合は、事業者と利用者双方の合意に基づき、サービス等利用計画を変更します。</w:t>
      </w:r>
    </w:p>
    <w:p w:rsidR="00E70FB4" w:rsidRPr="00C62533" w:rsidRDefault="00E70FB4">
      <w:pPr>
        <w:pStyle w:val="ac"/>
        <w:tabs>
          <w:tab w:val="clear" w:pos="4252"/>
          <w:tab w:val="clear" w:pos="8504"/>
        </w:tabs>
        <w:snapToGrid/>
      </w:pPr>
      <w:r w:rsidRPr="00C62533">
        <w:rPr>
          <w:rFonts w:ascii="ＭＳ ゴシック" w:eastAsia="ＭＳ ゴシック" w:hAnsi="ＭＳ ゴシック" w:cs="ＭＳ ゴシック" w:hint="eastAsia"/>
        </w:rPr>
        <w:t>④</w:t>
      </w:r>
      <w:r w:rsidRPr="00C62533">
        <w:rPr>
          <w:rFonts w:ascii="ＭＳ ゴシック" w:eastAsia="ＭＳ ゴシック" w:hAnsi="ＭＳ ゴシック" w:cs="ＭＳ 明朝" w:hint="eastAsia"/>
        </w:rPr>
        <w:t>障害者支援施設等への紹介</w:t>
      </w:r>
    </w:p>
    <w:p w:rsidR="00E70FB4" w:rsidRPr="00C62533" w:rsidRDefault="00E70FB4">
      <w:pPr>
        <w:ind w:firstLine="210"/>
        <w:jc w:val="left"/>
      </w:pPr>
      <w:r w:rsidRPr="00C62533">
        <w:rPr>
          <w:rFonts w:ascii="ＭＳ 明朝" w:hAnsi="ＭＳ 明朝" w:hint="eastAsia"/>
        </w:rPr>
        <w:t>利用者が居宅において日常生活を</w:t>
      </w:r>
      <w:r w:rsidR="00F0101A" w:rsidRPr="00C62533">
        <w:rPr>
          <w:rFonts w:ascii="ＭＳ 明朝" w:hAnsi="ＭＳ 明朝" w:hint="eastAsia"/>
        </w:rPr>
        <w:t>営むことが困難となったと認められる場合または利用者が障害者支援施設等への入院また</w:t>
      </w:r>
      <w:r w:rsidRPr="00C62533">
        <w:rPr>
          <w:rFonts w:ascii="ＭＳ 明朝" w:hAnsi="ＭＳ 明朝" w:hint="eastAsia"/>
        </w:rPr>
        <w:t>は入所を希望する場合には、障害者支援施設等への紹介その他の便宜の提供を</w:t>
      </w:r>
      <w:r w:rsidR="00CB578C" w:rsidRPr="00C62533">
        <w:rPr>
          <w:rFonts w:ascii="ＭＳ 明朝" w:hAnsi="ＭＳ 明朝" w:hint="eastAsia"/>
        </w:rPr>
        <w:t>行</w:t>
      </w:r>
      <w:r w:rsidRPr="00C62533">
        <w:rPr>
          <w:rFonts w:ascii="ＭＳ 明朝" w:hAnsi="ＭＳ 明朝" w:hint="eastAsia"/>
        </w:rPr>
        <w:t>います。</w:t>
      </w:r>
    </w:p>
    <w:p w:rsidR="00E70FB4" w:rsidRPr="00C62533" w:rsidRDefault="00E70FB4">
      <w:pPr>
        <w:rPr>
          <w:rFonts w:ascii="ＭＳ 明朝" w:eastAsia="ＭＳ ゴシック" w:hAnsi="ＭＳ 明朝" w:hint="eastAsia"/>
          <w:sz w:val="24"/>
        </w:rPr>
      </w:pPr>
    </w:p>
    <w:p w:rsidR="00E70FB4" w:rsidRPr="00C62533" w:rsidRDefault="00E70FB4">
      <w:r w:rsidRPr="00C62533">
        <w:rPr>
          <w:rFonts w:eastAsia="ＭＳ ゴシック" w:hint="eastAsia"/>
          <w:sz w:val="24"/>
          <w:lang w:eastAsia="zh-CN"/>
        </w:rPr>
        <w:t>（２）利用料金</w:t>
      </w:r>
    </w:p>
    <w:p w:rsidR="00E70FB4" w:rsidRPr="00C62533" w:rsidRDefault="00E70FB4">
      <w:pPr>
        <w:pStyle w:val="ac"/>
        <w:tabs>
          <w:tab w:val="clear" w:pos="4252"/>
          <w:tab w:val="clear" w:pos="8504"/>
        </w:tabs>
        <w:snapToGrid/>
      </w:pPr>
      <w:r w:rsidRPr="00C62533">
        <w:rPr>
          <w:rFonts w:ascii="ＭＳ ゴシック" w:eastAsia="ＭＳ ゴシック" w:hAnsi="ＭＳ ゴシック" w:cs="Century" w:hint="eastAsia"/>
        </w:rPr>
        <w:t>①</w:t>
      </w:r>
      <w:r w:rsidRPr="00C62533">
        <w:rPr>
          <w:rFonts w:eastAsia="ＭＳ ゴシック" w:hint="eastAsia"/>
        </w:rPr>
        <w:t>サービス利用料金</w:t>
      </w:r>
    </w:p>
    <w:p w:rsidR="00E70FB4" w:rsidRPr="00C62533" w:rsidRDefault="00E70FB4">
      <w:pPr>
        <w:ind w:firstLine="210"/>
        <w:jc w:val="left"/>
      </w:pPr>
      <w:r w:rsidRPr="00C62533">
        <w:rPr>
          <w:rFonts w:ascii="ＭＳ 明朝" w:hAnsi="ＭＳ 明朝" w:hint="eastAsia"/>
        </w:rPr>
        <w:t>サービスを利用するための、</w:t>
      </w:r>
      <w:r w:rsidR="001F3913" w:rsidRPr="00C62533">
        <w:rPr>
          <w:rFonts w:ascii="ＭＳ 明朝" w:hAnsi="ＭＳ 明朝" w:hint="eastAsia"/>
        </w:rPr>
        <w:t>自己</w:t>
      </w:r>
      <w:r w:rsidRPr="00C62533">
        <w:rPr>
          <w:rFonts w:ascii="ＭＳ 明朝" w:hAnsi="ＭＳ 明朝" w:hint="eastAsia"/>
        </w:rPr>
        <w:t>負担はありません。事業者が法律の規定に基づいて、</w:t>
      </w:r>
      <w:r w:rsidR="00F0101A" w:rsidRPr="00C62533">
        <w:rPr>
          <w:rFonts w:ascii="ＭＳ 明朝" w:hAnsi="ＭＳ 明朝" w:hint="eastAsia"/>
        </w:rPr>
        <w:t>区</w:t>
      </w:r>
      <w:r w:rsidRPr="00C62533">
        <w:rPr>
          <w:rFonts w:ascii="ＭＳ 明朝" w:hAnsi="ＭＳ 明朝" w:hint="eastAsia"/>
        </w:rPr>
        <w:t>市町村から計画相談支援給付費額を受領いたします。</w:t>
      </w:r>
    </w:p>
    <w:p w:rsidR="00E70FB4" w:rsidRPr="00C62533" w:rsidRDefault="00E70FB4">
      <w:r w:rsidRPr="00C62533">
        <w:rPr>
          <w:rFonts w:ascii="ＭＳ ゴシック" w:eastAsia="ＭＳ ゴシック" w:hAnsi="ＭＳ ゴシック" w:cs="Century" w:hint="eastAsia"/>
          <w:szCs w:val="21"/>
          <w:lang w:eastAsia="zh-TW"/>
        </w:rPr>
        <w:t>②</w:t>
      </w:r>
      <w:r w:rsidRPr="00C62533">
        <w:rPr>
          <w:rFonts w:eastAsia="ＭＳ ゴシック" w:hint="eastAsia"/>
          <w:szCs w:val="21"/>
          <w:lang w:eastAsia="zh-TW"/>
        </w:rPr>
        <w:t>交通費</w:t>
      </w:r>
    </w:p>
    <w:p w:rsidR="00E70FB4" w:rsidRPr="00C62533" w:rsidRDefault="00E70FB4">
      <w:pPr>
        <w:ind w:firstLine="210"/>
      </w:pPr>
      <w:r w:rsidRPr="00C62533">
        <w:rPr>
          <w:rFonts w:hint="eastAsia"/>
        </w:rPr>
        <w:t>通常の事業</w:t>
      </w:r>
      <w:r w:rsidR="00F0101A" w:rsidRPr="00C62533">
        <w:rPr>
          <w:rFonts w:hint="eastAsia"/>
        </w:rPr>
        <w:t>の</w:t>
      </w:r>
      <w:r w:rsidRPr="00C62533">
        <w:rPr>
          <w:rFonts w:hint="eastAsia"/>
        </w:rPr>
        <w:t>実施地域外の地区にお住まいの方で、当事業所のサービスを利用される場合は、サービスの提供に際し、要した交通費の実費をいただきます。</w:t>
      </w:r>
    </w:p>
    <w:p w:rsidR="00E70FB4" w:rsidRPr="00C62533" w:rsidRDefault="00E70FB4">
      <w:r w:rsidRPr="00C62533">
        <w:rPr>
          <w:rFonts w:ascii="ＭＳ ゴシック" w:eastAsia="ＭＳ ゴシック" w:hAnsi="ＭＳ ゴシック" w:cs="Century" w:hint="eastAsia"/>
          <w:szCs w:val="21"/>
        </w:rPr>
        <w:t>③</w:t>
      </w:r>
      <w:r w:rsidRPr="00C62533">
        <w:rPr>
          <w:rFonts w:eastAsia="ＭＳ ゴシック" w:hint="eastAsia"/>
          <w:szCs w:val="21"/>
        </w:rPr>
        <w:t>利用料金のお支払い方法</w:t>
      </w:r>
    </w:p>
    <w:p w:rsidR="00E70FB4" w:rsidRPr="00C62533" w:rsidRDefault="00E70FB4">
      <w:pPr>
        <w:ind w:left="170" w:firstLine="210"/>
      </w:pPr>
      <w:r w:rsidRPr="00C62533">
        <w:rPr>
          <w:rFonts w:hint="eastAsia"/>
        </w:rPr>
        <w:t>前記</w:t>
      </w:r>
      <w:r w:rsidRPr="00C62533">
        <w:rPr>
          <w:rFonts w:eastAsia="Century" w:cs="Century" w:hint="eastAsia"/>
        </w:rPr>
        <w:t>②</w:t>
      </w:r>
      <w:r w:rsidRPr="00C62533">
        <w:rPr>
          <w:rFonts w:hint="eastAsia"/>
        </w:rPr>
        <w:t>の費用は、１か月ごとに計算し、ご請求しますので、翌月</w:t>
      </w:r>
      <w:r w:rsidRPr="00C62533">
        <w:rPr>
          <w:rFonts w:eastAsia="Century" w:cs="Century" w:hint="eastAsia"/>
        </w:rPr>
        <w:t>○</w:t>
      </w:r>
      <w:r w:rsidR="00F0101A" w:rsidRPr="00C62533">
        <w:rPr>
          <w:rFonts w:hint="eastAsia"/>
        </w:rPr>
        <w:t>日までに以下のいずれかの方法でお支払いくだ</w:t>
      </w:r>
      <w:r w:rsidRPr="00C62533">
        <w:rPr>
          <w:rFonts w:hint="eastAsia"/>
        </w:rPr>
        <w:t>さい。</w:t>
      </w:r>
    </w:p>
    <w:tbl>
      <w:tblPr>
        <w:tblW w:w="0" w:type="auto"/>
        <w:tblInd w:w="514" w:type="dxa"/>
        <w:tblLayout w:type="fixed"/>
        <w:tblCellMar>
          <w:left w:w="99" w:type="dxa"/>
          <w:right w:w="99" w:type="dxa"/>
        </w:tblCellMar>
        <w:tblLook w:val="0000" w:firstRow="0" w:lastRow="0" w:firstColumn="0" w:lastColumn="0" w:noHBand="0" w:noVBand="0"/>
      </w:tblPr>
      <w:tblGrid>
        <w:gridCol w:w="8193"/>
      </w:tblGrid>
      <w:tr w:rsidR="00E70FB4" w:rsidRPr="00C62533">
        <w:trPr>
          <w:trHeight w:val="1974"/>
        </w:trPr>
        <w:tc>
          <w:tcPr>
            <w:tcW w:w="8193"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r w:rsidRPr="00C62533">
              <w:rPr>
                <w:rFonts w:hint="eastAsia"/>
              </w:rPr>
              <w:t>ア．窓口での現金支払</w:t>
            </w:r>
          </w:p>
          <w:p w:rsidR="00E70FB4" w:rsidRPr="00C62533" w:rsidRDefault="00E70FB4">
            <w:r w:rsidRPr="00C62533">
              <w:rPr>
                <w:rFonts w:hint="eastAsia"/>
              </w:rPr>
              <w:t>イ．下記指定口座への振り込み</w:t>
            </w:r>
          </w:p>
          <w:p w:rsidR="00E70FB4" w:rsidRPr="00C62533" w:rsidRDefault="00E70FB4">
            <w:pPr>
              <w:ind w:left="170" w:hanging="170"/>
            </w:pPr>
            <w:r w:rsidRPr="00C62533">
              <w:rPr>
                <w:rFonts w:hint="eastAsia"/>
              </w:rPr>
              <w:t xml:space="preserve">　　</w:t>
            </w:r>
            <w:r w:rsidRPr="00C62533">
              <w:rPr>
                <w:rFonts w:eastAsia="Century" w:cs="Century" w:hint="eastAsia"/>
              </w:rPr>
              <w:t>○○</w:t>
            </w:r>
            <w:r w:rsidRPr="00C62533">
              <w:rPr>
                <w:rFonts w:hint="eastAsia"/>
              </w:rPr>
              <w:t xml:space="preserve">銀行　　</w:t>
            </w:r>
            <w:r w:rsidRPr="00C62533">
              <w:rPr>
                <w:rFonts w:eastAsia="Century" w:cs="Century" w:hint="eastAsia"/>
              </w:rPr>
              <w:t>○○</w:t>
            </w:r>
            <w:r w:rsidRPr="00C62533">
              <w:rPr>
                <w:rFonts w:hint="eastAsia"/>
              </w:rPr>
              <w:t>支店　普通預金</w:t>
            </w:r>
            <w:r w:rsidRPr="00C62533">
              <w:rPr>
                <w:rFonts w:eastAsia="Century" w:cs="Century" w:hint="eastAsia"/>
              </w:rPr>
              <w:t>○○○○○</w:t>
            </w:r>
          </w:p>
          <w:p w:rsidR="00E70FB4" w:rsidRPr="00C62533" w:rsidRDefault="00E70FB4">
            <w:pPr>
              <w:ind w:left="170" w:hanging="170"/>
            </w:pPr>
            <w:r w:rsidRPr="00C62533">
              <w:rPr>
                <w:rFonts w:hint="eastAsia"/>
              </w:rPr>
              <w:t xml:space="preserve">　　</w:t>
            </w:r>
            <w:r w:rsidRPr="00C62533">
              <w:rPr>
                <w:rFonts w:eastAsia="Century" w:cs="Century" w:hint="eastAsia"/>
              </w:rPr>
              <w:t>△△</w:t>
            </w:r>
            <w:r w:rsidRPr="00C62533">
              <w:rPr>
                <w:rFonts w:hint="eastAsia"/>
              </w:rPr>
              <w:t>信用金庫</w:t>
            </w:r>
            <w:r w:rsidRPr="00C62533">
              <w:rPr>
                <w:rFonts w:eastAsia="Century" w:cs="Century" w:hint="eastAsia"/>
              </w:rPr>
              <w:t>△△</w:t>
            </w:r>
            <w:r w:rsidRPr="00C62533">
              <w:rPr>
                <w:rFonts w:hint="eastAsia"/>
              </w:rPr>
              <w:t>支店　普通預金</w:t>
            </w:r>
            <w:r w:rsidRPr="00C62533">
              <w:rPr>
                <w:rFonts w:eastAsia="Century" w:cs="Century" w:hint="eastAsia"/>
              </w:rPr>
              <w:t>△△△△△</w:t>
            </w:r>
          </w:p>
          <w:p w:rsidR="00E70FB4" w:rsidRPr="00C62533" w:rsidRDefault="00E70FB4">
            <w:pPr>
              <w:ind w:left="170" w:hanging="170"/>
            </w:pPr>
            <w:r w:rsidRPr="00C62533">
              <w:rPr>
                <w:rFonts w:hint="eastAsia"/>
              </w:rPr>
              <w:t xml:space="preserve">　　郵便振替</w:t>
            </w:r>
            <w:r w:rsidRPr="00C62533">
              <w:rPr>
                <w:rFonts w:eastAsia="Century" w:cs="Century" w:hint="eastAsia"/>
              </w:rPr>
              <w:t>□□□□□□□□</w:t>
            </w:r>
          </w:p>
          <w:p w:rsidR="00E70FB4" w:rsidRPr="00C62533" w:rsidRDefault="00E70FB4">
            <w:r w:rsidRPr="00C62533">
              <w:rPr>
                <w:rFonts w:hint="eastAsia"/>
              </w:rPr>
              <w:t>ウ．金融機関口座からの自動引き落とし</w:t>
            </w:r>
          </w:p>
          <w:p w:rsidR="00E70FB4" w:rsidRPr="00C62533" w:rsidRDefault="00E70FB4">
            <w:r w:rsidRPr="00C62533">
              <w:rPr>
                <w:rFonts w:hint="eastAsia"/>
              </w:rPr>
              <w:t xml:space="preserve">　ご利用できる金融機関：</w:t>
            </w:r>
            <w:r w:rsidRPr="00C62533">
              <w:rPr>
                <w:rFonts w:eastAsia="Century" w:cs="Century" w:hint="eastAsia"/>
              </w:rPr>
              <w:t>○○</w:t>
            </w:r>
            <w:r w:rsidRPr="00C62533">
              <w:rPr>
                <w:rFonts w:hint="eastAsia"/>
              </w:rPr>
              <w:t>銀行、</w:t>
            </w:r>
            <w:r w:rsidRPr="00C62533">
              <w:rPr>
                <w:rFonts w:eastAsia="Century" w:cs="Century" w:hint="eastAsia"/>
              </w:rPr>
              <w:t>△△</w:t>
            </w:r>
            <w:r w:rsidRPr="00C62533">
              <w:rPr>
                <w:rFonts w:hint="eastAsia"/>
              </w:rPr>
              <w:t>信用金庫</w:t>
            </w:r>
          </w:p>
        </w:tc>
      </w:tr>
    </w:tbl>
    <w:p w:rsidR="00E70FB4" w:rsidRPr="00C62533" w:rsidRDefault="00E70FB4">
      <w:pPr>
        <w:rPr>
          <w:rFonts w:ascii="ＭＳ ゴシック" w:eastAsia="ＭＳ ゴシック" w:hAnsi="ＭＳ ゴシック" w:hint="eastAsia"/>
          <w:sz w:val="24"/>
        </w:rPr>
      </w:pPr>
    </w:p>
    <w:p w:rsidR="00E70FB4" w:rsidRPr="00C62533" w:rsidRDefault="00E70FB4" w:rsidP="00E70FB4">
      <w:pPr>
        <w:rPr>
          <w:rFonts w:ascii="ＭＳ ゴシック" w:eastAsia="ＭＳ ゴシック" w:hAnsi="ＭＳ ゴシック"/>
          <w:sz w:val="24"/>
          <w:szCs w:val="24"/>
        </w:rPr>
      </w:pPr>
      <w:bookmarkStart w:id="8" w:name="__RefHeading___Toc34116968"/>
      <w:bookmarkEnd w:id="8"/>
      <w:r w:rsidRPr="00C62533">
        <w:rPr>
          <w:rFonts w:ascii="ＭＳ ゴシック" w:eastAsia="ＭＳ ゴシック" w:hAnsi="ＭＳ ゴシック" w:hint="eastAsia"/>
          <w:sz w:val="24"/>
          <w:szCs w:val="24"/>
        </w:rPr>
        <w:t>８　サービスの利用に関する留意事項</w:t>
      </w:r>
    </w:p>
    <w:p w:rsidR="00E70FB4" w:rsidRPr="00C62533" w:rsidRDefault="00E70FB4" w:rsidP="00E70FB4">
      <w:pPr>
        <w:rPr>
          <w:rFonts w:ascii="ＭＳ ゴシック" w:eastAsia="ＭＳ ゴシック" w:hAnsi="ＭＳ ゴシック"/>
          <w:sz w:val="24"/>
          <w:szCs w:val="24"/>
        </w:rPr>
      </w:pPr>
      <w:r w:rsidRPr="00C62533">
        <w:rPr>
          <w:rFonts w:ascii="ＭＳ ゴシック" w:eastAsia="ＭＳ ゴシック" w:hAnsi="ＭＳ ゴシック" w:hint="eastAsia"/>
          <w:sz w:val="24"/>
          <w:szCs w:val="24"/>
        </w:rPr>
        <w:t>（１）サービス提供を行う相談支援専門員</w:t>
      </w:r>
    </w:p>
    <w:p w:rsidR="00E70FB4" w:rsidRPr="00C62533" w:rsidRDefault="00E70FB4">
      <w:pPr>
        <w:ind w:left="284" w:firstLine="210"/>
      </w:pPr>
      <w:r w:rsidRPr="00C62533">
        <w:rPr>
          <w:rFonts w:hint="eastAsia"/>
        </w:rPr>
        <w:t>サービス提供時に、担当の相談支援専門員を決定します。担当の相談支援専門</w:t>
      </w:r>
      <w:r w:rsidR="00F0101A" w:rsidRPr="00C62533">
        <w:rPr>
          <w:rFonts w:hint="eastAsia"/>
        </w:rPr>
        <w:t>員が交替する場合は、あらかじめ利用者に説明するとともに、利用者およ</w:t>
      </w:r>
      <w:r w:rsidRPr="00C62533">
        <w:rPr>
          <w:rFonts w:hint="eastAsia"/>
        </w:rPr>
        <w:t>びその家族等に対してサービス利用上の不利益が生じないよう十分に配慮します。</w:t>
      </w:r>
    </w:p>
    <w:p w:rsidR="00E70FB4" w:rsidRPr="00C62533" w:rsidRDefault="00E70FB4">
      <w:pPr>
        <w:ind w:left="284" w:firstLine="210"/>
      </w:pPr>
      <w:r w:rsidRPr="00C62533">
        <w:rPr>
          <w:rFonts w:hint="eastAsia"/>
        </w:rPr>
        <w:t>利用者から特定の相談支援専門員を指名することはできませんが、相談支援専門員ついてお気づきの点やご要望がありましたら、お客様相談窓口等にご遠慮なく相談ください。</w:t>
      </w:r>
    </w:p>
    <w:p w:rsidR="00E70FB4" w:rsidRPr="00C62533" w:rsidRDefault="00E70FB4">
      <w:pPr>
        <w:ind w:left="284" w:firstLine="210"/>
        <w:rPr>
          <w:rFonts w:hint="eastAsia"/>
        </w:rPr>
      </w:pPr>
    </w:p>
    <w:p w:rsidR="00E70FB4" w:rsidRPr="00C62533" w:rsidRDefault="00E70FB4" w:rsidP="00E70FB4">
      <w:pPr>
        <w:rPr>
          <w:rFonts w:ascii="ＭＳ ゴシック" w:eastAsia="ＭＳ ゴシック" w:hAnsi="ＭＳ ゴシック"/>
          <w:sz w:val="24"/>
          <w:szCs w:val="24"/>
        </w:rPr>
      </w:pPr>
      <w:r w:rsidRPr="00C62533">
        <w:rPr>
          <w:rFonts w:ascii="ＭＳ ゴシック" w:eastAsia="ＭＳ ゴシック" w:hAnsi="ＭＳ ゴシック" w:hint="eastAsia"/>
          <w:sz w:val="24"/>
          <w:szCs w:val="24"/>
        </w:rPr>
        <w:t>９　利用者の記録や情報の管理、開示について</w:t>
      </w:r>
    </w:p>
    <w:p w:rsidR="00E70FB4" w:rsidRPr="00C62533" w:rsidRDefault="00E70FB4">
      <w:pPr>
        <w:ind w:left="284" w:firstLine="210"/>
      </w:pPr>
      <w:r w:rsidRPr="00C62533">
        <w:rPr>
          <w:rFonts w:hint="eastAsia"/>
        </w:rPr>
        <w:t>本事業所では、関係法令</w:t>
      </w:r>
      <w:r w:rsidR="00647FC1" w:rsidRPr="00C62533">
        <w:rPr>
          <w:rFonts w:hint="eastAsia"/>
        </w:rPr>
        <w:t>（</w:t>
      </w:r>
      <w:r w:rsidR="00F0101A" w:rsidRPr="00C62533">
        <w:rPr>
          <w:rFonts w:hint="eastAsia"/>
        </w:rPr>
        <w:t>および</w:t>
      </w:r>
      <w:r w:rsidRPr="00C62533">
        <w:rPr>
          <w:rFonts w:hint="eastAsia"/>
        </w:rPr>
        <w:t>社会福祉法人</w:t>
      </w:r>
      <w:r w:rsidRPr="00C62533">
        <w:rPr>
          <w:rFonts w:eastAsia="Century" w:cs="Century" w:hint="eastAsia"/>
        </w:rPr>
        <w:t>○○</w:t>
      </w:r>
      <w:r w:rsidRPr="00C62533">
        <w:rPr>
          <w:rFonts w:hint="eastAsia"/>
        </w:rPr>
        <w:t>個人情報保護</w:t>
      </w:r>
      <w:r w:rsidR="00F0101A" w:rsidRPr="00C62533">
        <w:rPr>
          <w:rFonts w:hint="eastAsia"/>
        </w:rPr>
        <w:t>規程</w:t>
      </w:r>
      <w:r w:rsidR="00647FC1" w:rsidRPr="00C62533">
        <w:rPr>
          <w:rFonts w:hint="eastAsia"/>
        </w:rPr>
        <w:t>）</w:t>
      </w:r>
      <w:r w:rsidRPr="00C62533">
        <w:rPr>
          <w:rFonts w:hint="eastAsia"/>
        </w:rPr>
        <w:t>に基づいて、利用者の記録や情報を適切に管理し、利用者の求めに応じてその内容を開示します。（開示に際して必要な複写料などの諸費用は、利用者の負担となります。）保存期間は、指定計画相談支援サービスを提供した日から５年間です。</w:t>
      </w:r>
    </w:p>
    <w:p w:rsidR="00E70FB4" w:rsidRPr="00C62533" w:rsidRDefault="00E70FB4">
      <w:pPr>
        <w:numPr>
          <w:ilvl w:val="0"/>
          <w:numId w:val="4"/>
        </w:numPr>
      </w:pPr>
      <w:r w:rsidRPr="00C62533">
        <w:rPr>
          <w:rFonts w:hint="eastAsia"/>
        </w:rPr>
        <w:lastRenderedPageBreak/>
        <w:t>本事業所における記録の項目は次のとおりです。</w:t>
      </w:r>
    </w:p>
    <w:p w:rsidR="00E70FB4" w:rsidRPr="00C62533" w:rsidRDefault="00E70FB4">
      <w:pPr>
        <w:numPr>
          <w:ilvl w:val="0"/>
          <w:numId w:val="5"/>
        </w:numPr>
      </w:pPr>
      <w:r w:rsidRPr="00C62533">
        <w:rPr>
          <w:rFonts w:hint="eastAsia"/>
        </w:rPr>
        <w:t>福祉サービス等の事業を行う者等との連絡調整に関する記録</w:t>
      </w:r>
    </w:p>
    <w:p w:rsidR="00E70FB4" w:rsidRPr="00C62533" w:rsidRDefault="00E70FB4">
      <w:pPr>
        <w:numPr>
          <w:ilvl w:val="0"/>
          <w:numId w:val="5"/>
        </w:numPr>
      </w:pPr>
      <w:r w:rsidRPr="00C62533">
        <w:rPr>
          <w:rFonts w:hint="eastAsia"/>
        </w:rPr>
        <w:t>サービス等利用計画案</w:t>
      </w:r>
      <w:r w:rsidR="00647FC1" w:rsidRPr="00C62533">
        <w:rPr>
          <w:rFonts w:hint="eastAsia"/>
        </w:rPr>
        <w:t>および</w:t>
      </w:r>
      <w:r w:rsidRPr="00C62533">
        <w:rPr>
          <w:rFonts w:hint="eastAsia"/>
        </w:rPr>
        <w:t>サービス等利用計画</w:t>
      </w:r>
    </w:p>
    <w:p w:rsidR="00E70FB4" w:rsidRPr="00C62533" w:rsidRDefault="00E70FB4">
      <w:pPr>
        <w:numPr>
          <w:ilvl w:val="0"/>
          <w:numId w:val="5"/>
        </w:numPr>
      </w:pPr>
      <w:r w:rsidRPr="00C62533">
        <w:rPr>
          <w:rFonts w:hint="eastAsia"/>
        </w:rPr>
        <w:t>アセスメントの記録</w:t>
      </w:r>
    </w:p>
    <w:p w:rsidR="00E70FB4" w:rsidRPr="00C62533" w:rsidRDefault="00E70FB4">
      <w:pPr>
        <w:numPr>
          <w:ilvl w:val="0"/>
          <w:numId w:val="5"/>
        </w:numPr>
      </w:pPr>
      <w:r w:rsidRPr="00C62533">
        <w:rPr>
          <w:rFonts w:hint="eastAsia"/>
        </w:rPr>
        <w:t>サービス担当者会議等の記録</w:t>
      </w:r>
    </w:p>
    <w:p w:rsidR="00E70FB4" w:rsidRPr="00C62533" w:rsidRDefault="00E70FB4">
      <w:pPr>
        <w:numPr>
          <w:ilvl w:val="0"/>
          <w:numId w:val="5"/>
        </w:numPr>
      </w:pPr>
      <w:r w:rsidRPr="00C62533">
        <w:rPr>
          <w:rFonts w:hint="eastAsia"/>
        </w:rPr>
        <w:t>モニタリング結果の記録</w:t>
      </w:r>
    </w:p>
    <w:p w:rsidR="00E70FB4" w:rsidRPr="00C62533" w:rsidRDefault="00E70FB4">
      <w:pPr>
        <w:numPr>
          <w:ilvl w:val="0"/>
          <w:numId w:val="5"/>
        </w:numPr>
      </w:pPr>
      <w:r w:rsidRPr="00C62533">
        <w:rPr>
          <w:rFonts w:hint="eastAsia"/>
        </w:rPr>
        <w:t>関係機関からの情報提供に関する記録</w:t>
      </w:r>
    </w:p>
    <w:p w:rsidR="00E70FB4" w:rsidRPr="00C62533" w:rsidRDefault="00647FC1">
      <w:pPr>
        <w:numPr>
          <w:ilvl w:val="0"/>
          <w:numId w:val="5"/>
        </w:numPr>
      </w:pPr>
      <w:r w:rsidRPr="00C62533">
        <w:rPr>
          <w:rFonts w:hint="eastAsia"/>
        </w:rPr>
        <w:t>利用</w:t>
      </w:r>
      <w:r w:rsidR="00E70FB4" w:rsidRPr="00C62533">
        <w:rPr>
          <w:rFonts w:hint="eastAsia"/>
        </w:rPr>
        <w:t>契約書</w:t>
      </w:r>
    </w:p>
    <w:p w:rsidR="00E70FB4" w:rsidRPr="00C62533" w:rsidRDefault="00E70FB4">
      <w:pPr>
        <w:numPr>
          <w:ilvl w:val="0"/>
          <w:numId w:val="5"/>
        </w:numPr>
      </w:pPr>
      <w:r w:rsidRPr="00C62533">
        <w:rPr>
          <w:rFonts w:hint="eastAsia"/>
        </w:rPr>
        <w:t>重要事項説明書</w:t>
      </w:r>
    </w:p>
    <w:p w:rsidR="00E70FB4" w:rsidRPr="00C62533" w:rsidRDefault="00E70FB4">
      <w:pPr>
        <w:numPr>
          <w:ilvl w:val="0"/>
          <w:numId w:val="5"/>
        </w:numPr>
      </w:pPr>
      <w:r w:rsidRPr="00C62533">
        <w:rPr>
          <w:rFonts w:hint="eastAsia"/>
        </w:rPr>
        <w:t>利用者負担に関する関係書類</w:t>
      </w:r>
    </w:p>
    <w:p w:rsidR="00E70FB4" w:rsidRPr="00C62533" w:rsidRDefault="00E70FB4">
      <w:pPr>
        <w:numPr>
          <w:ilvl w:val="0"/>
          <w:numId w:val="5"/>
        </w:numPr>
        <w:tabs>
          <w:tab w:val="left" w:pos="1155"/>
        </w:tabs>
      </w:pPr>
      <w:r w:rsidRPr="00C62533">
        <w:rPr>
          <w:rFonts w:hint="eastAsia"/>
        </w:rPr>
        <w:t>利用者</w:t>
      </w:r>
      <w:r w:rsidR="000D6403" w:rsidRPr="00C62533">
        <w:rPr>
          <w:rFonts w:hint="eastAsia"/>
        </w:rPr>
        <w:t>等</w:t>
      </w:r>
      <w:r w:rsidRPr="00C62533">
        <w:rPr>
          <w:rFonts w:hint="eastAsia"/>
        </w:rPr>
        <w:t>に関する区市町村への通知に係る記録</w:t>
      </w:r>
    </w:p>
    <w:p w:rsidR="00E70FB4" w:rsidRPr="00C62533" w:rsidRDefault="00E70FB4">
      <w:pPr>
        <w:numPr>
          <w:ilvl w:val="0"/>
          <w:numId w:val="5"/>
        </w:numPr>
        <w:tabs>
          <w:tab w:val="left" w:pos="1155"/>
        </w:tabs>
      </w:pPr>
      <w:r w:rsidRPr="00C62533">
        <w:rPr>
          <w:rFonts w:hint="eastAsia"/>
        </w:rPr>
        <w:t>利用者</w:t>
      </w:r>
      <w:r w:rsidR="000D6403" w:rsidRPr="00C62533">
        <w:rPr>
          <w:rFonts w:hint="eastAsia"/>
        </w:rPr>
        <w:t>等</w:t>
      </w:r>
      <w:r w:rsidRPr="00C62533">
        <w:rPr>
          <w:rFonts w:hint="eastAsia"/>
        </w:rPr>
        <w:t>からの苦情内容等の記録</w:t>
      </w:r>
    </w:p>
    <w:p w:rsidR="00E70FB4" w:rsidRPr="00C62533" w:rsidRDefault="00E70FB4">
      <w:pPr>
        <w:numPr>
          <w:ilvl w:val="0"/>
          <w:numId w:val="5"/>
        </w:numPr>
        <w:tabs>
          <w:tab w:val="left" w:pos="1155"/>
        </w:tabs>
      </w:pPr>
      <w:r w:rsidRPr="00C62533">
        <w:rPr>
          <w:rFonts w:hint="eastAsia"/>
        </w:rPr>
        <w:t>事故の状況</w:t>
      </w:r>
      <w:r w:rsidR="00647FC1" w:rsidRPr="00C62533">
        <w:rPr>
          <w:rFonts w:hint="eastAsia"/>
        </w:rPr>
        <w:t>および事故に際して</w:t>
      </w:r>
      <w:r w:rsidRPr="00C62533">
        <w:rPr>
          <w:rFonts w:hint="eastAsia"/>
        </w:rPr>
        <w:t>採った処置についての記録</w:t>
      </w:r>
    </w:p>
    <w:p w:rsidR="00E70FB4" w:rsidRPr="00C62533" w:rsidRDefault="00494E62">
      <w:r w:rsidRPr="00C62533">
        <w:rPr>
          <w:noProof/>
        </w:rPr>
        <mc:AlternateContent>
          <mc:Choice Requires="wps">
            <w:drawing>
              <wp:anchor distT="0" distB="0" distL="90170" distR="90170" simplePos="0" relativeHeight="251653632" behindDoc="0" locked="0" layoutInCell="1" allowOverlap="1">
                <wp:simplePos x="0" y="0"/>
                <wp:positionH relativeFrom="margin">
                  <wp:align>center</wp:align>
                </wp:positionH>
                <wp:positionV relativeFrom="paragraph">
                  <wp:posOffset>153670</wp:posOffset>
                </wp:positionV>
                <wp:extent cx="3135630" cy="35687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56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2199"/>
                              <w:gridCol w:w="2740"/>
                            </w:tblGrid>
                            <w:tr w:rsidR="00E70FB4">
                              <w:trPr>
                                <w:trHeight w:val="355"/>
                              </w:trPr>
                              <w:tc>
                                <w:tcPr>
                                  <w:tcW w:w="2199" w:type="dxa"/>
                                  <w:tcBorders>
                                    <w:top w:val="single" w:sz="4" w:space="0" w:color="000000"/>
                                    <w:left w:val="single" w:sz="4" w:space="0" w:color="000000"/>
                                    <w:bottom w:val="single" w:sz="4" w:space="0" w:color="000000"/>
                                  </w:tcBorders>
                                  <w:shd w:val="clear" w:color="auto" w:fill="auto"/>
                                  <w:vAlign w:val="center"/>
                                </w:tcPr>
                                <w:p w:rsidR="00E70FB4" w:rsidRDefault="00E70FB4">
                                  <w:pPr>
                                    <w:jc w:val="center"/>
                                  </w:pPr>
                                  <w:r>
                                    <w:rPr>
                                      <w:rFonts w:hint="eastAsia"/>
                                    </w:rPr>
                                    <w:t>閲覧・複写の受付</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FB4" w:rsidRDefault="00E70FB4">
                                  <w:pPr>
                                    <w:jc w:val="center"/>
                                  </w:pPr>
                                  <w:r>
                                    <w:rPr>
                                      <w:rFonts w:eastAsia="Century" w:cs="Century" w:hint="eastAsia"/>
                                    </w:rPr>
                                    <w:t>○</w:t>
                                  </w:r>
                                  <w:r>
                                    <w:rPr>
                                      <w:rFonts w:hint="eastAsia"/>
                                    </w:rPr>
                                    <w:t>：</w:t>
                                  </w:r>
                                  <w:r>
                                    <w:rPr>
                                      <w:rFonts w:eastAsia="Century" w:cs="Century" w:hint="eastAsia"/>
                                    </w:rPr>
                                    <w:t>○○</w:t>
                                  </w:r>
                                  <w:r>
                                    <w:rPr>
                                      <w:rFonts w:hint="eastAsia"/>
                                    </w:rPr>
                                    <w:t>～</w:t>
                                  </w:r>
                                  <w:r>
                                    <w:rPr>
                                      <w:rFonts w:eastAsia="Century" w:cs="Century" w:hint="eastAsia"/>
                                    </w:rPr>
                                    <w:t>○○</w:t>
                                  </w:r>
                                  <w:r>
                                    <w:rPr>
                                      <w:rFonts w:hint="eastAsia"/>
                                    </w:rPr>
                                    <w:t>：</w:t>
                                  </w:r>
                                  <w:r>
                                    <w:rPr>
                                      <w:rFonts w:eastAsia="Century" w:cs="Century" w:hint="eastAsia"/>
                                    </w:rPr>
                                    <w:t>○○</w:t>
                                  </w:r>
                                </w:p>
                              </w:tc>
                            </w:tr>
                          </w:tbl>
                          <w:p w:rsidR="00E70FB4" w:rsidRDefault="00E70FB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0;margin-top:12.1pt;width:246.9pt;height:28.1pt;z-index:251653632;visibility:visible;mso-wrap-style:square;mso-width-percent:0;mso-height-percent:0;mso-wrap-distance-left:7.1pt;mso-wrap-distance-top:0;mso-wrap-distance-right:7.1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" stroked="f">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2199"/>
                        <w:gridCol w:w="2740"/>
                      </w:tblGrid>
                      <w:tr w:rsidR="00E70FB4">
                        <w:trPr>
                          <w:trHeight w:val="355"/>
                        </w:trPr>
                        <w:tc>
                          <w:tcPr>
                            <w:tcW w:w="2199" w:type="dxa"/>
                            <w:tcBorders>
                              <w:top w:val="single" w:sz="4" w:space="0" w:color="000000"/>
                              <w:left w:val="single" w:sz="4" w:space="0" w:color="000000"/>
                              <w:bottom w:val="single" w:sz="4" w:space="0" w:color="000000"/>
                            </w:tcBorders>
                            <w:shd w:val="clear" w:color="auto" w:fill="auto"/>
                            <w:vAlign w:val="center"/>
                          </w:tcPr>
                          <w:p w:rsidR="00E70FB4" w:rsidRDefault="00E70FB4">
                            <w:pPr>
                              <w:jc w:val="center"/>
                            </w:pPr>
                            <w:r>
                              <w:rPr>
                                <w:rFonts w:hint="eastAsia"/>
                              </w:rPr>
                              <w:t>閲覧・複写の受付</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FB4" w:rsidRDefault="00E70FB4">
                            <w:pPr>
                              <w:jc w:val="center"/>
                            </w:pPr>
                            <w:r>
                              <w:rPr>
                                <w:rFonts w:eastAsia="Century" w:cs="Century" w:hint="eastAsia"/>
                              </w:rPr>
                              <w:t>○</w:t>
                            </w:r>
                            <w:r>
                              <w:rPr>
                                <w:rFonts w:hint="eastAsia"/>
                              </w:rPr>
                              <w:t>：</w:t>
                            </w:r>
                            <w:r>
                              <w:rPr>
                                <w:rFonts w:eastAsia="Century" w:cs="Century" w:hint="eastAsia"/>
                              </w:rPr>
                              <w:t>○○</w:t>
                            </w:r>
                            <w:r>
                              <w:rPr>
                                <w:rFonts w:hint="eastAsia"/>
                              </w:rPr>
                              <w:t>～</w:t>
                            </w:r>
                            <w:r>
                              <w:rPr>
                                <w:rFonts w:eastAsia="Century" w:cs="Century" w:hint="eastAsia"/>
                              </w:rPr>
                              <w:t>○○</w:t>
                            </w:r>
                            <w:r>
                              <w:rPr>
                                <w:rFonts w:hint="eastAsia"/>
                              </w:rPr>
                              <w:t>：</w:t>
                            </w:r>
                            <w:r>
                              <w:rPr>
                                <w:rFonts w:eastAsia="Century" w:cs="Century" w:hint="eastAsia"/>
                              </w:rPr>
                              <w:t>○○</w:t>
                            </w:r>
                          </w:p>
                        </w:tc>
                      </w:tr>
                    </w:tbl>
                    <w:p w:rsidR="00E70FB4" w:rsidRDefault="00E70FB4">
                      <w:r>
                        <w:t xml:space="preserve"> </w:t>
                      </w:r>
                    </w:p>
                  </w:txbxContent>
                </v:textbox>
                <w10:wrap type="square" anchorx="margin"/>
              </v:shape>
            </w:pict>
          </mc:Fallback>
        </mc:AlternateContent>
      </w:r>
    </w:p>
    <w:p w:rsidR="00E70FB4" w:rsidRPr="00C62533" w:rsidRDefault="00E70FB4">
      <w:pPr>
        <w:rPr>
          <w:rFonts w:hint="eastAsia"/>
        </w:rPr>
      </w:pPr>
    </w:p>
    <w:p w:rsidR="00E70FB4" w:rsidRPr="00C62533" w:rsidRDefault="00E70FB4" w:rsidP="00E70FB4">
      <w:pPr>
        <w:rPr>
          <w:rFonts w:hint="eastAsia"/>
        </w:rPr>
      </w:pPr>
    </w:p>
    <w:p w:rsidR="00E70FB4" w:rsidRPr="00C62533" w:rsidRDefault="00E70FB4" w:rsidP="00E70FB4">
      <w:pPr>
        <w:rPr>
          <w:rFonts w:ascii="ＭＳ ゴシック" w:eastAsia="ＭＳ ゴシック" w:hAnsi="ＭＳ ゴシック"/>
          <w:sz w:val="24"/>
          <w:szCs w:val="24"/>
        </w:rPr>
      </w:pPr>
      <w:r w:rsidRPr="00C62533">
        <w:rPr>
          <w:rFonts w:ascii="ＭＳ ゴシック" w:eastAsia="ＭＳ ゴシック" w:hAnsi="ＭＳ ゴシック" w:hint="eastAsia"/>
          <w:sz w:val="24"/>
          <w:szCs w:val="24"/>
        </w:rPr>
        <w:t>１０　損害賠償保険への加入</w:t>
      </w:r>
    </w:p>
    <w:p w:rsidR="00E70FB4" w:rsidRPr="00C62533" w:rsidRDefault="00E70FB4">
      <w:pPr>
        <w:ind w:left="105" w:firstLine="210"/>
      </w:pPr>
      <w:r w:rsidRPr="00C62533">
        <w:rPr>
          <w:rFonts w:hint="eastAsia"/>
        </w:rPr>
        <w:t>本事業者は、下記の損害賠償保険に加入しています。</w:t>
      </w:r>
    </w:p>
    <w:p w:rsidR="00E70FB4" w:rsidRPr="00C62533" w:rsidRDefault="00E70FB4">
      <w:r w:rsidRPr="00C62533">
        <w:rPr>
          <w:rFonts w:hint="eastAsia"/>
        </w:rPr>
        <w:t xml:space="preserve">　　　　保険会社名　　</w:t>
      </w:r>
    </w:p>
    <w:p w:rsidR="00E70FB4" w:rsidRPr="00C62533" w:rsidRDefault="00E70FB4">
      <w:r w:rsidRPr="00C62533">
        <w:rPr>
          <w:rFonts w:hint="eastAsia"/>
        </w:rPr>
        <w:t xml:space="preserve">　　　　保険名</w:t>
      </w:r>
    </w:p>
    <w:p w:rsidR="00E70FB4" w:rsidRPr="00C62533" w:rsidRDefault="00E70FB4">
      <w:r w:rsidRPr="00C62533">
        <w:rPr>
          <w:rFonts w:hint="eastAsia"/>
        </w:rPr>
        <w:t xml:space="preserve">　　　　補償の概要</w:t>
      </w:r>
    </w:p>
    <w:p w:rsidR="00E70FB4" w:rsidRPr="00C62533" w:rsidRDefault="00E70FB4">
      <w:pPr>
        <w:rPr>
          <w:rFonts w:hint="eastAsia"/>
        </w:rPr>
      </w:pPr>
    </w:p>
    <w:p w:rsidR="00E70FB4" w:rsidRPr="00C62533" w:rsidRDefault="00E70FB4" w:rsidP="00E70FB4">
      <w:pPr>
        <w:rPr>
          <w:rFonts w:ascii="ＭＳ ゴシック" w:eastAsia="ＭＳ ゴシック" w:hAnsi="ＭＳ ゴシック"/>
          <w:sz w:val="24"/>
          <w:szCs w:val="24"/>
        </w:rPr>
      </w:pPr>
      <w:bookmarkStart w:id="9" w:name="__RefHeading___Toc34116971"/>
      <w:bookmarkEnd w:id="9"/>
      <w:r w:rsidRPr="00C62533">
        <w:rPr>
          <w:rFonts w:ascii="ＭＳ ゴシック" w:eastAsia="ＭＳ ゴシック" w:hAnsi="ＭＳ ゴシック" w:hint="eastAsia"/>
          <w:sz w:val="24"/>
          <w:szCs w:val="24"/>
        </w:rPr>
        <w:t>１１　苦情等の受付について</w:t>
      </w:r>
    </w:p>
    <w:p w:rsidR="000D6403" w:rsidRPr="00C62533" w:rsidRDefault="000D6403" w:rsidP="000D6403">
      <w:pPr>
        <w:rPr>
          <w:rFonts w:eastAsia="ＭＳ ゴシック" w:hint="eastAsia"/>
          <w:kern w:val="2"/>
          <w:sz w:val="24"/>
        </w:rPr>
      </w:pPr>
      <w:r w:rsidRPr="00C62533">
        <w:rPr>
          <w:rFonts w:eastAsia="ＭＳ ゴシック" w:hint="eastAsia"/>
          <w:sz w:val="24"/>
          <w:szCs w:val="24"/>
        </w:rPr>
        <w:t>（１）当事業所における苦情の受付及びサービス利用等の</w:t>
      </w:r>
      <w:r w:rsidR="00E70FB4" w:rsidRPr="00C62533">
        <w:rPr>
          <w:rFonts w:eastAsia="ＭＳ ゴシック" w:hint="eastAsia"/>
          <w:sz w:val="24"/>
          <w:szCs w:val="24"/>
        </w:rPr>
        <w:t>相談</w:t>
      </w:r>
      <w:r w:rsidRPr="00C62533">
        <w:rPr>
          <w:rFonts w:eastAsia="ＭＳ ゴシック" w:hint="eastAsia"/>
          <w:kern w:val="2"/>
          <w:sz w:val="24"/>
        </w:rPr>
        <w:t>窓口等</w:t>
      </w:r>
    </w:p>
    <w:p w:rsidR="00E70FB4" w:rsidRPr="00C62533" w:rsidRDefault="00E70FB4">
      <w:pPr>
        <w:ind w:left="426" w:firstLine="141"/>
      </w:pPr>
      <w:r w:rsidRPr="00C62533">
        <w:rPr>
          <w:rFonts w:hint="eastAsia"/>
        </w:rPr>
        <w:t>サービスに対する苦情やご意見、利用料のお支払いや手続きなどサービス利用に関するご　相談、利用者の記録等の情報開示の請求は以下の専用窓口で受け付けます。</w:t>
      </w:r>
    </w:p>
    <w:p w:rsidR="00E70FB4" w:rsidRPr="00C62533" w:rsidRDefault="00E70FB4">
      <w:pPr>
        <w:ind w:firstLine="210"/>
      </w:pPr>
      <w:r w:rsidRPr="00C62533">
        <w:tab/>
      </w:r>
      <w:r w:rsidR="000D6403" w:rsidRPr="00C62533">
        <w:rPr>
          <w:rFonts w:hint="eastAsia"/>
        </w:rPr>
        <w:t>○お客様相談窓口</w:t>
      </w:r>
      <w:r w:rsidRPr="00C62533">
        <w:rPr>
          <w:rFonts w:hint="eastAsia"/>
        </w:rPr>
        <w:t xml:space="preserve">＜苦情受付窓口（担当者）＞　　［職名］　　</w:t>
      </w:r>
      <w:r w:rsidRPr="00C62533">
        <w:rPr>
          <w:rFonts w:eastAsia="Century" w:cs="Century" w:hint="eastAsia"/>
        </w:rPr>
        <w:t>○○</w:t>
      </w:r>
      <w:r w:rsidRPr="00C62533">
        <w:rPr>
          <w:rFonts w:hint="eastAsia"/>
        </w:rPr>
        <w:t xml:space="preserve">　</w:t>
      </w:r>
      <w:r w:rsidRPr="00C62533">
        <w:rPr>
          <w:rFonts w:eastAsia="Century" w:cs="Century" w:hint="eastAsia"/>
        </w:rPr>
        <w:t>○○</w:t>
      </w:r>
      <w:r w:rsidRPr="00C62533">
        <w:rPr>
          <w:rFonts w:hint="eastAsia"/>
        </w:rPr>
        <w:t xml:space="preserve">　</w:t>
      </w:r>
    </w:p>
    <w:p w:rsidR="00E70FB4" w:rsidRPr="00C62533" w:rsidRDefault="00E70FB4">
      <w:r w:rsidRPr="00C62533">
        <w:rPr>
          <w:rFonts w:hint="eastAsia"/>
        </w:rPr>
        <w:t xml:space="preserve">　　　　</w:t>
      </w:r>
      <w:r w:rsidRPr="00C62533">
        <w:rPr>
          <w:rFonts w:eastAsia="Century" w:cs="Century" w:hint="eastAsia"/>
        </w:rPr>
        <w:t>○</w:t>
      </w:r>
      <w:r w:rsidRPr="00C62533">
        <w:rPr>
          <w:rFonts w:hint="eastAsia"/>
        </w:rPr>
        <w:t>受付時間　　　毎週</w:t>
      </w:r>
      <w:r w:rsidRPr="00C62533">
        <w:rPr>
          <w:rFonts w:eastAsia="Century" w:cs="Century" w:hint="eastAsia"/>
        </w:rPr>
        <w:t>○</w:t>
      </w:r>
      <w:r w:rsidRPr="00C62533">
        <w:rPr>
          <w:rFonts w:hint="eastAsia"/>
        </w:rPr>
        <w:t>曜日～</w:t>
      </w:r>
      <w:r w:rsidRPr="00C62533">
        <w:rPr>
          <w:rFonts w:eastAsia="Century" w:cs="Century" w:hint="eastAsia"/>
        </w:rPr>
        <w:t>○</w:t>
      </w:r>
      <w:r w:rsidRPr="00C62533">
        <w:rPr>
          <w:rFonts w:hint="eastAsia"/>
        </w:rPr>
        <w:t xml:space="preserve">曜日　　</w:t>
      </w:r>
      <w:r w:rsidRPr="00C62533">
        <w:rPr>
          <w:rFonts w:eastAsia="Century" w:cs="Century" w:hint="eastAsia"/>
        </w:rPr>
        <w:t>○○</w:t>
      </w:r>
      <w:r w:rsidRPr="00C62533">
        <w:rPr>
          <w:rFonts w:hint="eastAsia"/>
        </w:rPr>
        <w:t>：</w:t>
      </w:r>
      <w:r w:rsidRPr="00C62533">
        <w:rPr>
          <w:rFonts w:eastAsia="Century" w:cs="Century" w:hint="eastAsia"/>
        </w:rPr>
        <w:t>○○</w:t>
      </w:r>
      <w:r w:rsidRPr="00C62533">
        <w:rPr>
          <w:rFonts w:hint="eastAsia"/>
        </w:rPr>
        <w:t>～</w:t>
      </w:r>
      <w:r w:rsidRPr="00C62533">
        <w:rPr>
          <w:rFonts w:eastAsia="Century" w:cs="Century" w:hint="eastAsia"/>
        </w:rPr>
        <w:t>○○</w:t>
      </w:r>
      <w:r w:rsidRPr="00C62533">
        <w:rPr>
          <w:rFonts w:hint="eastAsia"/>
        </w:rPr>
        <w:t>：</w:t>
      </w:r>
      <w:r w:rsidRPr="00C62533">
        <w:rPr>
          <w:rFonts w:eastAsia="Century" w:cs="Century" w:hint="eastAsia"/>
        </w:rPr>
        <w:t>○○</w:t>
      </w:r>
    </w:p>
    <w:p w:rsidR="00E70FB4" w:rsidRPr="00C62533" w:rsidRDefault="00E70FB4">
      <w:pPr>
        <w:ind w:firstLine="210"/>
      </w:pPr>
      <w:r w:rsidRPr="00C62533">
        <w:rPr>
          <w:rFonts w:hint="eastAsia"/>
          <w:sz w:val="18"/>
        </w:rPr>
        <w:t xml:space="preserve">　　　　＜苦情解決責任者　［職名］　　</w:t>
      </w:r>
      <w:r w:rsidRPr="00C62533">
        <w:rPr>
          <w:rFonts w:eastAsia="Century" w:cs="Century" w:hint="eastAsia"/>
          <w:sz w:val="18"/>
        </w:rPr>
        <w:t>○○</w:t>
      </w:r>
      <w:r w:rsidRPr="00C62533">
        <w:rPr>
          <w:rFonts w:hint="eastAsia"/>
          <w:sz w:val="18"/>
        </w:rPr>
        <w:t xml:space="preserve">　</w:t>
      </w:r>
      <w:r w:rsidRPr="00C62533">
        <w:rPr>
          <w:rFonts w:eastAsia="Century" w:cs="Century" w:hint="eastAsia"/>
          <w:sz w:val="18"/>
        </w:rPr>
        <w:t>○○</w:t>
      </w:r>
      <w:r w:rsidRPr="00C62533">
        <w:rPr>
          <w:rFonts w:hint="eastAsia"/>
          <w:sz w:val="18"/>
        </w:rPr>
        <w:t>＞</w:t>
      </w:r>
    </w:p>
    <w:p w:rsidR="00E70FB4" w:rsidRPr="00C62533" w:rsidRDefault="00E70FB4">
      <w:pPr>
        <w:rPr>
          <w:rFonts w:eastAsia="ＭＳ ゴシック" w:hint="eastAsia"/>
          <w:sz w:val="24"/>
          <w:szCs w:val="24"/>
        </w:rPr>
      </w:pPr>
    </w:p>
    <w:p w:rsidR="00E70FB4" w:rsidRPr="00C62533" w:rsidRDefault="00E70FB4">
      <w:pPr>
        <w:rPr>
          <w:sz w:val="24"/>
          <w:szCs w:val="24"/>
        </w:rPr>
      </w:pPr>
      <w:r w:rsidRPr="00C62533">
        <w:rPr>
          <w:rFonts w:eastAsia="ＭＳ ゴシック" w:hint="eastAsia"/>
          <w:sz w:val="24"/>
          <w:szCs w:val="24"/>
        </w:rPr>
        <w:t>（２）第三者委員</w:t>
      </w:r>
    </w:p>
    <w:p w:rsidR="00E70FB4" w:rsidRPr="00C62533" w:rsidRDefault="00E70FB4">
      <w:pPr>
        <w:pStyle w:val="ac"/>
        <w:tabs>
          <w:tab w:val="clear" w:pos="4252"/>
          <w:tab w:val="clear" w:pos="8504"/>
        </w:tabs>
        <w:snapToGrid/>
        <w:ind w:left="210" w:hanging="210"/>
      </w:pPr>
      <w:r w:rsidRPr="00C62533">
        <w:rPr>
          <w:rFonts w:hint="eastAsia"/>
        </w:rPr>
        <w:t xml:space="preserve">　　本事業所では、地域にお住まいの以下の方を第三者委員に選任し、地域住民の立場から本</w:t>
      </w:r>
      <w:r w:rsidR="000D6403" w:rsidRPr="00C62533">
        <w:rPr>
          <w:rFonts w:hint="eastAsia"/>
        </w:rPr>
        <w:t>事業所のサービスに対するご意見などをいただいています。</w:t>
      </w:r>
      <w:r w:rsidRPr="00C62533">
        <w:rPr>
          <w:rFonts w:hint="eastAsia"/>
        </w:rPr>
        <w:t>本事業所への苦情やご意見は「第三者委員」に相談することもできます。</w:t>
      </w:r>
    </w:p>
    <w:p w:rsidR="00E70FB4" w:rsidRPr="00C62533" w:rsidRDefault="00E70FB4">
      <w:pPr>
        <w:pStyle w:val="ac"/>
        <w:tabs>
          <w:tab w:val="clear" w:pos="4252"/>
          <w:tab w:val="clear" w:pos="8504"/>
        </w:tabs>
        <w:snapToGrid/>
        <w:ind w:left="210" w:hanging="210"/>
      </w:pPr>
      <w:r w:rsidRPr="00C62533">
        <w:rPr>
          <w:rFonts w:hint="eastAsia"/>
        </w:rPr>
        <w:t xml:space="preserve">　　＜第三者委員＞</w:t>
      </w:r>
    </w:p>
    <w:tbl>
      <w:tblPr>
        <w:tblW w:w="0" w:type="auto"/>
        <w:tblInd w:w="454" w:type="dxa"/>
        <w:tblLayout w:type="fixed"/>
        <w:tblCellMar>
          <w:left w:w="99" w:type="dxa"/>
          <w:right w:w="99" w:type="dxa"/>
        </w:tblCellMar>
        <w:tblLook w:val="0000" w:firstRow="0" w:lastRow="0" w:firstColumn="0" w:lastColumn="0" w:noHBand="0" w:noVBand="0"/>
      </w:tblPr>
      <w:tblGrid>
        <w:gridCol w:w="2580"/>
        <w:gridCol w:w="5673"/>
      </w:tblGrid>
      <w:tr w:rsidR="00E70FB4" w:rsidRPr="00C62533">
        <w:trPr>
          <w:trHeight w:val="180"/>
        </w:trPr>
        <w:tc>
          <w:tcPr>
            <w:tcW w:w="2580" w:type="dxa"/>
            <w:tcBorders>
              <w:top w:val="single" w:sz="4" w:space="0" w:color="000000"/>
              <w:left w:val="single" w:sz="4" w:space="0" w:color="000000"/>
              <w:bottom w:val="single" w:sz="4" w:space="0" w:color="000000"/>
            </w:tcBorders>
            <w:shd w:val="clear" w:color="auto" w:fill="auto"/>
          </w:tcPr>
          <w:p w:rsidR="00E70FB4" w:rsidRPr="00C62533" w:rsidRDefault="00E70FB4">
            <w:pPr>
              <w:ind w:firstLine="420"/>
            </w:pPr>
            <w:r w:rsidRPr="00C62533">
              <w:rPr>
                <w:rFonts w:hint="eastAsia"/>
              </w:rPr>
              <w:t>名　　前</w:t>
            </w:r>
          </w:p>
        </w:tc>
        <w:tc>
          <w:tcPr>
            <w:tcW w:w="5673"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ind w:firstLine="1999"/>
            </w:pPr>
            <w:r w:rsidRPr="00C62533">
              <w:rPr>
                <w:rFonts w:hint="eastAsia"/>
              </w:rPr>
              <w:t>連絡先</w:t>
            </w:r>
          </w:p>
        </w:tc>
      </w:tr>
      <w:tr w:rsidR="00E70FB4" w:rsidRPr="00C62533">
        <w:trPr>
          <w:trHeight w:val="314"/>
        </w:trPr>
        <w:tc>
          <w:tcPr>
            <w:tcW w:w="2580" w:type="dxa"/>
            <w:tcBorders>
              <w:top w:val="single" w:sz="4" w:space="0" w:color="000000"/>
              <w:left w:val="single" w:sz="4" w:space="0" w:color="000000"/>
              <w:bottom w:val="single" w:sz="4" w:space="0" w:color="000000"/>
            </w:tcBorders>
            <w:shd w:val="clear" w:color="auto" w:fill="auto"/>
          </w:tcPr>
          <w:p w:rsidR="00E70FB4" w:rsidRPr="00C62533" w:rsidRDefault="00E70FB4">
            <w:pPr>
              <w:snapToGrid w:val="0"/>
              <w:rPr>
                <w:rFonts w:hint="eastAsia"/>
              </w:rPr>
            </w:pPr>
          </w:p>
        </w:tc>
        <w:tc>
          <w:tcPr>
            <w:tcW w:w="5673"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pPr>
              <w:snapToGrid w:val="0"/>
              <w:rPr>
                <w:rFonts w:hint="eastAsia"/>
              </w:rPr>
            </w:pPr>
          </w:p>
        </w:tc>
      </w:tr>
    </w:tbl>
    <w:p w:rsidR="00BE2FCD" w:rsidRPr="00C62533" w:rsidRDefault="00BE2FCD">
      <w:pPr>
        <w:rPr>
          <w:rFonts w:ascii="ＭＳ ゴシック" w:eastAsia="ＭＳ ゴシック" w:hAnsi="ＭＳ ゴシック"/>
          <w:sz w:val="24"/>
          <w:szCs w:val="24"/>
        </w:rPr>
      </w:pPr>
    </w:p>
    <w:p w:rsidR="00BE2FCD" w:rsidRPr="00C62533" w:rsidRDefault="00BE2FCD">
      <w:pPr>
        <w:rPr>
          <w:rFonts w:ascii="ＭＳ ゴシック" w:eastAsia="ＭＳ ゴシック" w:hAnsi="ＭＳ ゴシック"/>
          <w:sz w:val="24"/>
          <w:szCs w:val="24"/>
        </w:rPr>
      </w:pPr>
    </w:p>
    <w:p w:rsidR="00E70FB4" w:rsidRPr="00C62533" w:rsidRDefault="00E70FB4">
      <w:pPr>
        <w:rPr>
          <w:rFonts w:ascii="ＭＳ ゴシック" w:eastAsia="ＭＳ ゴシック" w:hAnsi="ＭＳ ゴシック"/>
          <w:sz w:val="24"/>
          <w:szCs w:val="24"/>
        </w:rPr>
      </w:pPr>
      <w:r w:rsidRPr="00C62533">
        <w:rPr>
          <w:rFonts w:ascii="ＭＳ ゴシック" w:eastAsia="ＭＳ ゴシック" w:hAnsi="ＭＳ ゴシック"/>
          <w:sz w:val="24"/>
          <w:szCs w:val="24"/>
        </w:rPr>
        <w:lastRenderedPageBreak/>
        <w:t>（３）行政機関その他苦情受付機関</w:t>
      </w:r>
    </w:p>
    <w:tbl>
      <w:tblPr>
        <w:tblW w:w="0" w:type="auto"/>
        <w:tblInd w:w="454" w:type="dxa"/>
        <w:tblLayout w:type="fixed"/>
        <w:tblCellMar>
          <w:left w:w="99" w:type="dxa"/>
          <w:right w:w="99" w:type="dxa"/>
        </w:tblCellMar>
        <w:tblLook w:val="0000" w:firstRow="0" w:lastRow="0" w:firstColumn="0" w:lastColumn="0" w:noHBand="0" w:noVBand="0"/>
      </w:tblPr>
      <w:tblGrid>
        <w:gridCol w:w="2580"/>
        <w:gridCol w:w="5673"/>
      </w:tblGrid>
      <w:tr w:rsidR="00E70FB4" w:rsidRPr="00C62533" w:rsidTr="00BE2FCD">
        <w:trPr>
          <w:trHeight w:val="624"/>
        </w:trPr>
        <w:tc>
          <w:tcPr>
            <w:tcW w:w="2580" w:type="dxa"/>
            <w:tcBorders>
              <w:top w:val="single" w:sz="4" w:space="0" w:color="000000"/>
              <w:left w:val="single" w:sz="4" w:space="0" w:color="000000"/>
              <w:bottom w:val="single" w:sz="4" w:space="0" w:color="000000"/>
            </w:tcBorders>
            <w:shd w:val="clear" w:color="auto" w:fill="auto"/>
            <w:vAlign w:val="center"/>
          </w:tcPr>
          <w:p w:rsidR="00E70FB4" w:rsidRPr="00C62533" w:rsidRDefault="00412640" w:rsidP="00412640">
            <w:pPr>
              <w:rPr>
                <w:rFonts w:hint="eastAsia"/>
              </w:rPr>
            </w:pPr>
            <w:r w:rsidRPr="00C62533">
              <w:rPr>
                <w:rFonts w:ascii="ＭＳ ゴシック" w:eastAsia="ＭＳ ゴシック" w:hAnsi="ＭＳ ゴシック" w:cs="Century" w:hint="eastAsia"/>
              </w:rPr>
              <w:t>○○○苦情調整委員</w:t>
            </w:r>
          </w:p>
        </w:tc>
        <w:tc>
          <w:tcPr>
            <w:tcW w:w="5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FB4" w:rsidRPr="00C62533" w:rsidRDefault="00E70FB4" w:rsidP="00412640">
            <w:r w:rsidRPr="00C62533">
              <w:rPr>
                <w:rFonts w:hint="eastAsia"/>
              </w:rPr>
              <w:t>所在地</w:t>
            </w:r>
          </w:p>
          <w:p w:rsidR="00E70FB4" w:rsidRPr="00C62533" w:rsidRDefault="00E70FB4" w:rsidP="00412640">
            <w:r w:rsidRPr="00C62533">
              <w:rPr>
                <w:rFonts w:hint="eastAsia"/>
              </w:rPr>
              <w:t>電話番号・ＦＡＸ</w:t>
            </w:r>
          </w:p>
          <w:p w:rsidR="00E70FB4" w:rsidRPr="00C62533" w:rsidRDefault="00E70FB4" w:rsidP="00412640">
            <w:r w:rsidRPr="00C62533">
              <w:rPr>
                <w:rFonts w:hint="eastAsia"/>
              </w:rPr>
              <w:t>受付日・時間</w:t>
            </w:r>
          </w:p>
        </w:tc>
      </w:tr>
      <w:tr w:rsidR="00E70FB4" w:rsidRPr="00C62533" w:rsidTr="00BE2FCD">
        <w:trPr>
          <w:trHeight w:val="792"/>
        </w:trPr>
        <w:tc>
          <w:tcPr>
            <w:tcW w:w="2580" w:type="dxa"/>
            <w:tcBorders>
              <w:top w:val="single" w:sz="4" w:space="0" w:color="000000"/>
              <w:left w:val="single" w:sz="4" w:space="0" w:color="000000"/>
              <w:bottom w:val="single" w:sz="4" w:space="0" w:color="000000"/>
            </w:tcBorders>
            <w:shd w:val="clear" w:color="auto" w:fill="auto"/>
            <w:vAlign w:val="center"/>
          </w:tcPr>
          <w:p w:rsidR="00E70FB4" w:rsidRPr="00C62533" w:rsidRDefault="00E70FB4" w:rsidP="00412640">
            <w:pPr>
              <w:rPr>
                <w:rFonts w:ascii="ＭＳ ゴシック" w:eastAsia="ＭＳ ゴシック" w:hAnsi="ＭＳ ゴシック" w:hint="eastAsia"/>
              </w:rPr>
            </w:pPr>
            <w:r w:rsidRPr="00C62533">
              <w:rPr>
                <w:rFonts w:ascii="ＭＳ ゴシック" w:eastAsia="ＭＳ ゴシック" w:hAnsi="ＭＳ ゴシック" w:cs="Century" w:hint="eastAsia"/>
              </w:rPr>
              <w:t>○○</w:t>
            </w:r>
            <w:r w:rsidR="00412640" w:rsidRPr="00C62533">
              <w:rPr>
                <w:rFonts w:ascii="ＭＳ ゴシック" w:eastAsia="ＭＳ ゴシック" w:hAnsi="ＭＳ ゴシック" w:cs="Century" w:hint="eastAsia"/>
              </w:rPr>
              <w:t>○</w:t>
            </w:r>
            <w:r w:rsidRPr="00C62533">
              <w:rPr>
                <w:rFonts w:ascii="ＭＳ ゴシック" w:eastAsia="ＭＳ ゴシック" w:hAnsi="ＭＳ ゴシック" w:hint="eastAsia"/>
              </w:rPr>
              <w:t>運営適正化委員会</w:t>
            </w:r>
          </w:p>
        </w:tc>
        <w:tc>
          <w:tcPr>
            <w:tcW w:w="5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FB4" w:rsidRPr="00C62533" w:rsidRDefault="00BE2FCD" w:rsidP="00412640">
            <w:r w:rsidRPr="00C62533">
              <w:rPr>
                <w:rFonts w:hint="eastAsia"/>
              </w:rPr>
              <w:t xml:space="preserve">所在地　　　　　　　　</w:t>
            </w:r>
            <w:r w:rsidR="00E70FB4" w:rsidRPr="00C62533">
              <w:rPr>
                <w:rFonts w:hint="eastAsia"/>
              </w:rPr>
              <w:t>（</w:t>
            </w:r>
            <w:r w:rsidR="00E70FB4" w:rsidRPr="00C62533">
              <w:rPr>
                <w:rFonts w:eastAsia="Century" w:cs="Century" w:hint="eastAsia"/>
              </w:rPr>
              <w:t>◆◆</w:t>
            </w:r>
            <w:r w:rsidR="00412640" w:rsidRPr="00C62533">
              <w:rPr>
                <w:rFonts w:hint="eastAsia"/>
              </w:rPr>
              <w:t>◆</w:t>
            </w:r>
            <w:r w:rsidR="00E70FB4" w:rsidRPr="00C62533">
              <w:rPr>
                <w:rFonts w:hint="eastAsia"/>
              </w:rPr>
              <w:t>社会福祉協議会　内）</w:t>
            </w:r>
          </w:p>
          <w:p w:rsidR="00E70FB4" w:rsidRPr="00C62533" w:rsidRDefault="00E70FB4" w:rsidP="00412640">
            <w:r w:rsidRPr="00C62533">
              <w:rPr>
                <w:rFonts w:hint="eastAsia"/>
              </w:rPr>
              <w:t>電話番号・ＦＡＸ</w:t>
            </w:r>
          </w:p>
          <w:p w:rsidR="00E70FB4" w:rsidRPr="00C62533" w:rsidRDefault="00E70FB4" w:rsidP="00412640">
            <w:r w:rsidRPr="00C62533">
              <w:rPr>
                <w:rFonts w:hint="eastAsia"/>
              </w:rPr>
              <w:t>受付日・時間</w:t>
            </w:r>
          </w:p>
        </w:tc>
      </w:tr>
    </w:tbl>
    <w:p w:rsidR="00E70FB4" w:rsidRPr="00C62533" w:rsidRDefault="00E70FB4"/>
    <w:p w:rsidR="008C6D05" w:rsidRPr="00C62533" w:rsidRDefault="008C6D05" w:rsidP="008C6D05">
      <w:pPr>
        <w:suppressAutoHyphens w:val="0"/>
        <w:rPr>
          <w:rFonts w:ascii="ＭＳ ゴシック" w:eastAsia="ＭＳ ゴシック" w:hAnsi="ＭＳ ゴシック"/>
          <w:kern w:val="2"/>
          <w:sz w:val="24"/>
          <w:szCs w:val="24"/>
        </w:rPr>
      </w:pPr>
      <w:r w:rsidRPr="00C62533">
        <w:rPr>
          <w:rFonts w:ascii="ＭＳ ゴシック" w:eastAsia="ＭＳ ゴシック" w:hAnsi="ＭＳ ゴシック" w:hint="eastAsia"/>
          <w:kern w:val="2"/>
          <w:sz w:val="24"/>
          <w:szCs w:val="24"/>
        </w:rPr>
        <w:t>１２　虐待防止のための措置に関する事項</w:t>
      </w:r>
    </w:p>
    <w:p w:rsidR="00412640" w:rsidRPr="00C62533" w:rsidRDefault="00412640" w:rsidP="00412640">
      <w:pPr>
        <w:ind w:firstLineChars="200" w:firstLine="420"/>
        <w:jc w:val="left"/>
        <w:rPr>
          <w:rFonts w:ascii="ＭＳ 明朝" w:hAnsi="ＭＳ 明朝" w:hint="eastAsia"/>
          <w:kern w:val="2"/>
          <w:szCs w:val="22"/>
        </w:rPr>
      </w:pPr>
      <w:r w:rsidRPr="00C62533">
        <w:rPr>
          <w:rFonts w:ascii="ＭＳ 明朝" w:hAnsi="ＭＳ 明朝" w:hint="eastAsia"/>
          <w:kern w:val="2"/>
          <w:szCs w:val="22"/>
        </w:rPr>
        <w:t>①虐待の防止に関する責任者を選任します。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812"/>
      </w:tblGrid>
      <w:tr w:rsidR="00412640" w:rsidRPr="00C62533" w:rsidTr="00BE2FCD">
        <w:trPr>
          <w:trHeight w:val="424"/>
        </w:trPr>
        <w:tc>
          <w:tcPr>
            <w:tcW w:w="2409" w:type="dxa"/>
            <w:vAlign w:val="center"/>
          </w:tcPr>
          <w:p w:rsidR="00412640" w:rsidRPr="00C62533" w:rsidRDefault="00412640" w:rsidP="00412640">
            <w:pPr>
              <w:suppressAutoHyphens w:val="0"/>
              <w:rPr>
                <w:rFonts w:ascii="ＭＳ ゴシック" w:eastAsia="ＭＳ ゴシック" w:hAnsi="ＭＳ ゴシック" w:hint="eastAsia"/>
                <w:kern w:val="2"/>
                <w:sz w:val="22"/>
                <w:szCs w:val="22"/>
              </w:rPr>
            </w:pPr>
            <w:r w:rsidRPr="00C62533">
              <w:rPr>
                <w:rFonts w:ascii="ＭＳ ゴシック" w:eastAsia="ＭＳ ゴシック" w:hAnsi="ＭＳ ゴシック" w:hint="eastAsia"/>
                <w:kern w:val="2"/>
                <w:sz w:val="22"/>
                <w:szCs w:val="22"/>
              </w:rPr>
              <w:t>虐待防止責任者名</w:t>
            </w:r>
          </w:p>
        </w:tc>
        <w:tc>
          <w:tcPr>
            <w:tcW w:w="5812" w:type="dxa"/>
            <w:vAlign w:val="center"/>
          </w:tcPr>
          <w:p w:rsidR="00412640" w:rsidRPr="00C62533" w:rsidRDefault="00412640" w:rsidP="00412640">
            <w:pPr>
              <w:suppressAutoHyphens w:val="0"/>
              <w:rPr>
                <w:rFonts w:ascii="ＭＳ ゴシック" w:eastAsia="ＭＳ ゴシック" w:hAnsi="ＭＳ ゴシック" w:hint="eastAsia"/>
                <w:kern w:val="2"/>
                <w:sz w:val="22"/>
                <w:szCs w:val="22"/>
              </w:rPr>
            </w:pPr>
            <w:r w:rsidRPr="00C62533">
              <w:rPr>
                <w:rFonts w:ascii="ＭＳ ゴシック" w:eastAsia="ＭＳ ゴシック" w:hAnsi="ＭＳ ゴシック" w:hint="eastAsia"/>
                <w:kern w:val="2"/>
                <w:sz w:val="22"/>
                <w:szCs w:val="22"/>
              </w:rPr>
              <w:t>○○　○○</w:t>
            </w:r>
          </w:p>
        </w:tc>
      </w:tr>
    </w:tbl>
    <w:p w:rsidR="00412640" w:rsidRPr="00C62533" w:rsidRDefault="00412640" w:rsidP="00412640">
      <w:pPr>
        <w:suppressAutoHyphens w:val="0"/>
        <w:ind w:firstLineChars="200" w:firstLine="420"/>
        <w:jc w:val="left"/>
        <w:rPr>
          <w:rFonts w:ascii="ＭＳ 明朝" w:hAnsi="ＭＳ 明朝" w:hint="eastAsia"/>
          <w:kern w:val="2"/>
          <w:szCs w:val="22"/>
        </w:rPr>
      </w:pPr>
      <w:r w:rsidRPr="00C62533">
        <w:rPr>
          <w:rFonts w:ascii="ＭＳ 明朝" w:hAnsi="ＭＳ 明朝" w:hint="eastAsia"/>
          <w:kern w:val="2"/>
          <w:szCs w:val="22"/>
        </w:rPr>
        <w:t>②成年後見制度の利用を支援します。</w:t>
      </w:r>
    </w:p>
    <w:p w:rsidR="00412640" w:rsidRPr="00C62533" w:rsidRDefault="00412640" w:rsidP="00412640">
      <w:pPr>
        <w:suppressAutoHyphens w:val="0"/>
        <w:ind w:firstLineChars="200" w:firstLine="420"/>
        <w:jc w:val="left"/>
        <w:rPr>
          <w:rFonts w:ascii="ＭＳ 明朝" w:hAnsi="ＭＳ 明朝" w:hint="eastAsia"/>
          <w:kern w:val="2"/>
          <w:szCs w:val="22"/>
        </w:rPr>
      </w:pPr>
      <w:r w:rsidRPr="00C62533">
        <w:rPr>
          <w:rFonts w:ascii="ＭＳ 明朝" w:hAnsi="ＭＳ 明朝" w:hint="eastAsia"/>
          <w:kern w:val="2"/>
          <w:szCs w:val="22"/>
        </w:rPr>
        <w:t>③苦情解決の体制を整備しています。</w:t>
      </w:r>
    </w:p>
    <w:p w:rsidR="00412640" w:rsidRPr="00C62533" w:rsidRDefault="00412640" w:rsidP="00412640">
      <w:pPr>
        <w:suppressAutoHyphens w:val="0"/>
        <w:ind w:firstLineChars="200" w:firstLine="420"/>
        <w:jc w:val="left"/>
        <w:rPr>
          <w:rFonts w:ascii="ＭＳ 明朝" w:hAnsi="ＭＳ 明朝"/>
          <w:kern w:val="2"/>
          <w:szCs w:val="22"/>
        </w:rPr>
      </w:pPr>
      <w:r w:rsidRPr="00C62533">
        <w:rPr>
          <w:rFonts w:ascii="ＭＳ 明朝" w:hAnsi="ＭＳ 明朝" w:hint="eastAsia"/>
          <w:kern w:val="2"/>
          <w:szCs w:val="22"/>
        </w:rPr>
        <w:t>④従業者に対する虐待の防止を啓発・普及するための研修を実施しています。</w:t>
      </w:r>
    </w:p>
    <w:p w:rsidR="00BE2FCD" w:rsidRPr="00C62533" w:rsidRDefault="00412640" w:rsidP="00BE2FCD">
      <w:pPr>
        <w:suppressAutoHyphens w:val="0"/>
        <w:ind w:firstLineChars="200" w:firstLine="420"/>
        <w:jc w:val="left"/>
        <w:rPr>
          <w:rFonts w:ascii="ＭＳ 明朝" w:hAnsi="ＭＳ 明朝"/>
          <w:kern w:val="2"/>
          <w:szCs w:val="22"/>
        </w:rPr>
      </w:pPr>
      <w:r w:rsidRPr="00C62533">
        <w:rPr>
          <w:rFonts w:ascii="ＭＳ 明朝" w:hAnsi="ＭＳ 明朝" w:hint="eastAsia"/>
          <w:kern w:val="2"/>
          <w:szCs w:val="22"/>
        </w:rPr>
        <w:t>⑤</w:t>
      </w:r>
      <w:r w:rsidR="00B00D32" w:rsidRPr="00C62533">
        <w:rPr>
          <w:rFonts w:ascii="ＭＳ 明朝" w:hAnsi="ＭＳ 明朝" w:cs="ＭＳ 明朝" w:hint="eastAsia"/>
        </w:rPr>
        <w:t>虐待防止委員会を定期的に開催し、委員会での検討結果を従業者に周知徹底します。</w:t>
      </w:r>
    </w:p>
    <w:p w:rsidR="00BE2FCD" w:rsidRPr="00C62533" w:rsidRDefault="00BE2FCD" w:rsidP="00BE2FCD">
      <w:pPr>
        <w:suppressAutoHyphens w:val="0"/>
        <w:jc w:val="left"/>
        <w:rPr>
          <w:rFonts w:ascii="ＭＳ 明朝" w:hAnsi="ＭＳ 明朝"/>
          <w:kern w:val="2"/>
          <w:szCs w:val="22"/>
        </w:rPr>
      </w:pPr>
    </w:p>
    <w:p w:rsidR="00E70FB4" w:rsidRPr="00C62533" w:rsidRDefault="00BE2FCD" w:rsidP="00B00D32">
      <w:pPr>
        <w:suppressAutoHyphens w:val="0"/>
        <w:ind w:firstLineChars="100" w:firstLine="210"/>
        <w:jc w:val="left"/>
        <w:rPr>
          <w:rFonts w:ascii="ＭＳ 明朝" w:hAnsi="ＭＳ 明朝"/>
          <w:kern w:val="2"/>
          <w:szCs w:val="22"/>
        </w:rPr>
      </w:pPr>
      <w:r w:rsidRPr="00C62533">
        <w:rPr>
          <w:rFonts w:ascii="ＭＳ 明朝" w:hAnsi="ＭＳ 明朝" w:hint="eastAsia"/>
          <w:kern w:val="2"/>
          <w:szCs w:val="22"/>
        </w:rPr>
        <w:t>令</w:t>
      </w:r>
      <w:r w:rsidR="00977837" w:rsidRPr="00C62533">
        <w:rPr>
          <w:rFonts w:hint="eastAsia"/>
        </w:rPr>
        <w:t>和</w:t>
      </w:r>
      <w:r w:rsidR="00E70FB4" w:rsidRPr="00C62533">
        <w:rPr>
          <w:rFonts w:hint="eastAsia"/>
        </w:rPr>
        <w:t>〇〇年〇月〇日</w:t>
      </w:r>
    </w:p>
    <w:p w:rsidR="00E70FB4" w:rsidRPr="00C62533" w:rsidRDefault="00E70FB4" w:rsidP="00BE2FCD">
      <w:r w:rsidRPr="00C62533">
        <w:rPr>
          <w:rFonts w:hint="eastAsia"/>
        </w:rPr>
        <w:t>指定計画相談支援サービスの提供の開始に際し、本書面に基づき重要事項の説明を行いました。</w:t>
      </w:r>
    </w:p>
    <w:p w:rsidR="00BE2FCD" w:rsidRPr="00C62533" w:rsidRDefault="00BE2FCD" w:rsidP="00BE2FCD">
      <w:pPr>
        <w:rPr>
          <w:rFonts w:hint="eastAsia"/>
        </w:rPr>
      </w:pPr>
    </w:p>
    <w:p w:rsidR="00E70FB4" w:rsidRPr="00C62533" w:rsidRDefault="00E70FB4" w:rsidP="00E70FB4">
      <w:pPr>
        <w:ind w:firstLine="210"/>
        <w:rPr>
          <w:rFonts w:hint="eastAsia"/>
          <w:sz w:val="24"/>
          <w:szCs w:val="24"/>
        </w:rPr>
      </w:pPr>
      <w:r w:rsidRPr="00C62533">
        <w:rPr>
          <w:rFonts w:hint="eastAsia"/>
          <w:sz w:val="24"/>
          <w:szCs w:val="24"/>
        </w:rPr>
        <w:t>事業者</w:t>
      </w:r>
    </w:p>
    <w:p w:rsidR="00E70FB4" w:rsidRPr="00C62533" w:rsidRDefault="00E70FB4" w:rsidP="00E70FB4">
      <w:pPr>
        <w:ind w:firstLineChars="200" w:firstLine="420"/>
        <w:rPr>
          <w:rFonts w:hint="eastAsia"/>
        </w:rPr>
      </w:pPr>
      <w:r w:rsidRPr="00C62533">
        <w:rPr>
          <w:rFonts w:hint="eastAsia"/>
        </w:rPr>
        <w:t>（</w:t>
      </w:r>
      <w:r w:rsidRPr="00C62533">
        <w:rPr>
          <w:rFonts w:hint="eastAsia"/>
          <w:spacing w:val="105"/>
          <w:kern w:val="0"/>
          <w:fitText w:val="1050" w:id="1489219328"/>
        </w:rPr>
        <w:t>所在</w:t>
      </w:r>
      <w:r w:rsidRPr="00C62533">
        <w:rPr>
          <w:rFonts w:hint="eastAsia"/>
          <w:kern w:val="0"/>
          <w:fitText w:val="1050" w:id="1489219328"/>
        </w:rPr>
        <w:t>地</w:t>
      </w:r>
      <w:r w:rsidRPr="00C62533">
        <w:rPr>
          <w:rFonts w:hint="eastAsia"/>
        </w:rPr>
        <w:t>）</w:t>
      </w:r>
    </w:p>
    <w:p w:rsidR="00E70FB4" w:rsidRPr="00C62533" w:rsidRDefault="00E70FB4" w:rsidP="00E70FB4">
      <w:pPr>
        <w:ind w:firstLineChars="200" w:firstLine="420"/>
        <w:rPr>
          <w:rFonts w:hint="eastAsia"/>
        </w:rPr>
      </w:pPr>
      <w:r w:rsidRPr="00C62533">
        <w:rPr>
          <w:rFonts w:hint="eastAsia"/>
        </w:rPr>
        <w:t>（</w:t>
      </w:r>
      <w:r w:rsidRPr="00C62533">
        <w:rPr>
          <w:rFonts w:hint="eastAsia"/>
          <w:spacing w:val="35"/>
          <w:kern w:val="0"/>
          <w:fitText w:val="1050" w:id="1489219329"/>
        </w:rPr>
        <w:t>事業者</w:t>
      </w:r>
      <w:r w:rsidRPr="00C62533">
        <w:rPr>
          <w:rFonts w:hint="eastAsia"/>
          <w:kern w:val="0"/>
          <w:fitText w:val="1050" w:id="1489219329"/>
        </w:rPr>
        <w:t>名</w:t>
      </w:r>
      <w:r w:rsidRPr="00C62533">
        <w:rPr>
          <w:rFonts w:hint="eastAsia"/>
        </w:rPr>
        <w:t>）</w:t>
      </w:r>
    </w:p>
    <w:p w:rsidR="00E70FB4" w:rsidRPr="00C62533" w:rsidRDefault="00E70FB4" w:rsidP="00E70FB4">
      <w:pPr>
        <w:ind w:firstLineChars="200" w:firstLine="420"/>
        <w:rPr>
          <w:rFonts w:hint="eastAsia"/>
        </w:rPr>
      </w:pPr>
      <w:r w:rsidRPr="00C62533">
        <w:rPr>
          <w:rFonts w:hint="eastAsia"/>
        </w:rPr>
        <w:t>（代表者氏名）　　　　　　　　　　　　　　　印</w:t>
      </w:r>
    </w:p>
    <w:p w:rsidR="00E70FB4" w:rsidRPr="00C62533" w:rsidRDefault="00E70FB4" w:rsidP="00E70FB4">
      <w:pPr>
        <w:ind w:firstLineChars="200" w:firstLine="420"/>
        <w:rPr>
          <w:rFonts w:hint="eastAsia"/>
        </w:rPr>
      </w:pPr>
      <w:r w:rsidRPr="00C62533">
        <w:rPr>
          <w:rFonts w:hint="eastAsia"/>
        </w:rPr>
        <w:t>（</w:t>
      </w:r>
      <w:r w:rsidRPr="00C62533">
        <w:rPr>
          <w:rFonts w:hint="eastAsia"/>
          <w:spacing w:val="35"/>
          <w:kern w:val="0"/>
          <w:fitText w:val="1050" w:id="1489219330"/>
        </w:rPr>
        <w:t>事業所</w:t>
      </w:r>
      <w:r w:rsidRPr="00C62533">
        <w:rPr>
          <w:rFonts w:hint="eastAsia"/>
          <w:kern w:val="0"/>
          <w:fitText w:val="1050" w:id="1489219330"/>
        </w:rPr>
        <w:t>名</w:t>
      </w:r>
      <w:r w:rsidRPr="00C62533">
        <w:rPr>
          <w:rFonts w:hint="eastAsia"/>
        </w:rPr>
        <w:t>）</w:t>
      </w:r>
    </w:p>
    <w:p w:rsidR="00E70FB4" w:rsidRPr="00C62533" w:rsidRDefault="00E70FB4" w:rsidP="00E70FB4">
      <w:pPr>
        <w:ind w:firstLineChars="200" w:firstLine="420"/>
        <w:rPr>
          <w:rFonts w:hint="eastAsia"/>
        </w:rPr>
      </w:pPr>
      <w:r w:rsidRPr="00C62533">
        <w:rPr>
          <w:rFonts w:hint="eastAsia"/>
        </w:rPr>
        <w:t>（</w:t>
      </w:r>
      <w:r w:rsidRPr="00C62533">
        <w:rPr>
          <w:rFonts w:hint="eastAsia"/>
          <w:spacing w:val="105"/>
          <w:kern w:val="0"/>
          <w:fitText w:val="1050" w:id="1489219331"/>
        </w:rPr>
        <w:t>説明</w:t>
      </w:r>
      <w:r w:rsidRPr="00C62533">
        <w:rPr>
          <w:rFonts w:hint="eastAsia"/>
          <w:kern w:val="0"/>
          <w:fitText w:val="1050" w:id="1489219331"/>
        </w:rPr>
        <w:t>者</w:t>
      </w:r>
      <w:r w:rsidRPr="00C62533">
        <w:rPr>
          <w:rFonts w:hint="eastAsia"/>
        </w:rPr>
        <w:t>）　所属</w:t>
      </w:r>
    </w:p>
    <w:p w:rsidR="00E70FB4" w:rsidRPr="00C62533" w:rsidRDefault="00E70FB4" w:rsidP="00E70FB4">
      <w:pPr>
        <w:ind w:firstLine="210"/>
        <w:rPr>
          <w:rFonts w:hint="eastAsia"/>
        </w:rPr>
      </w:pPr>
      <w:r w:rsidRPr="00C62533">
        <w:rPr>
          <w:rFonts w:hint="eastAsia"/>
        </w:rPr>
        <w:t xml:space="preserve">　　　　　　　　　氏名　　　　　　　　　　　　印</w:t>
      </w:r>
    </w:p>
    <w:p w:rsidR="00E70FB4" w:rsidRPr="00C62533" w:rsidRDefault="00E70FB4">
      <w:pPr>
        <w:ind w:firstLine="210"/>
        <w:rPr>
          <w:rFonts w:hint="eastAsia"/>
        </w:rPr>
      </w:pPr>
    </w:p>
    <w:p w:rsidR="00E70FB4" w:rsidRPr="00C62533" w:rsidRDefault="00E70FB4">
      <w:pPr>
        <w:ind w:firstLine="210"/>
      </w:pPr>
      <w:r w:rsidRPr="00C62533">
        <w:rPr>
          <w:rFonts w:hint="eastAsia"/>
        </w:rPr>
        <w:t>私は、本書面に基づいて事業者から重要事項の説明を受け、指定計画相談支援サービスの提供開始に同意しました。</w:t>
      </w:r>
    </w:p>
    <w:p w:rsidR="00BE2FCD" w:rsidRPr="00C62533" w:rsidRDefault="00BE2FCD" w:rsidP="00E70FB4">
      <w:pPr>
        <w:autoSpaceDE w:val="0"/>
        <w:autoSpaceDN w:val="0"/>
        <w:adjustRightInd w:val="0"/>
        <w:ind w:firstLineChars="100" w:firstLine="200"/>
        <w:rPr>
          <w:rFonts w:ascii="ＭＳ 明朝" w:hAnsi="ＭＳ 明朝" w:cs="ＭＳ 明朝"/>
          <w:sz w:val="20"/>
          <w:szCs w:val="24"/>
        </w:rPr>
      </w:pPr>
    </w:p>
    <w:p w:rsidR="00E70FB4" w:rsidRPr="00C62533" w:rsidRDefault="00E70FB4" w:rsidP="00E70FB4">
      <w:pPr>
        <w:autoSpaceDE w:val="0"/>
        <w:autoSpaceDN w:val="0"/>
        <w:adjustRightInd w:val="0"/>
        <w:ind w:firstLineChars="100" w:firstLine="240"/>
        <w:rPr>
          <w:rFonts w:eastAsia="Times New Roman" w:hAnsi="Times New Roman" w:cs="Century"/>
          <w:sz w:val="24"/>
          <w:szCs w:val="24"/>
        </w:rPr>
      </w:pPr>
      <w:r w:rsidRPr="00C62533">
        <w:rPr>
          <w:rFonts w:ascii="ＭＳ 明朝" w:hAnsi="ＭＳ 明朝" w:cs="ＭＳ 明朝" w:hint="eastAsia"/>
          <w:sz w:val="24"/>
          <w:szCs w:val="24"/>
        </w:rPr>
        <w:t>利用者</w:t>
      </w:r>
    </w:p>
    <w:p w:rsidR="00E70FB4" w:rsidRPr="00C62533" w:rsidRDefault="00E70FB4" w:rsidP="00E70FB4">
      <w:pPr>
        <w:autoSpaceDE w:val="0"/>
        <w:autoSpaceDN w:val="0"/>
        <w:adjustRightInd w:val="0"/>
        <w:ind w:firstLineChars="200" w:firstLine="420"/>
        <w:rPr>
          <w:rFonts w:eastAsia="Times New Roman" w:hAnsi="Times New Roman"/>
          <w:szCs w:val="21"/>
        </w:rPr>
      </w:pPr>
      <w:r w:rsidRPr="00C62533">
        <w:rPr>
          <w:rFonts w:ascii="ＭＳ 明朝" w:hAnsi="ＭＳ 明朝" w:cs="ＭＳ 明朝" w:hint="eastAsia"/>
          <w:szCs w:val="21"/>
        </w:rPr>
        <w:t>（</w:t>
      </w:r>
      <w:r w:rsidRPr="00C62533">
        <w:rPr>
          <w:rFonts w:ascii="ＭＳ 明朝" w:hAnsi="ＭＳ 明朝" w:cs="ＭＳ 明朝" w:hint="eastAsia"/>
          <w:spacing w:val="315"/>
          <w:kern w:val="0"/>
          <w:szCs w:val="21"/>
          <w:fitText w:val="1050" w:id="1489219584"/>
        </w:rPr>
        <w:t>住</w:t>
      </w:r>
      <w:r w:rsidRPr="00C62533">
        <w:rPr>
          <w:rFonts w:ascii="ＭＳ 明朝" w:hAnsi="ＭＳ 明朝" w:cs="ＭＳ 明朝" w:hint="eastAsia"/>
          <w:kern w:val="0"/>
          <w:szCs w:val="21"/>
          <w:fitText w:val="1050" w:id="1489219584"/>
        </w:rPr>
        <w:t>所</w:t>
      </w:r>
      <w:r w:rsidRPr="00C62533">
        <w:rPr>
          <w:rFonts w:ascii="ＭＳ 明朝" w:hAnsi="ＭＳ 明朝" w:cs="ＭＳ 明朝" w:hint="eastAsia"/>
          <w:szCs w:val="21"/>
        </w:rPr>
        <w:t>）</w:t>
      </w:r>
    </w:p>
    <w:p w:rsidR="00E70FB4" w:rsidRPr="00C62533" w:rsidRDefault="00E70FB4" w:rsidP="00E70FB4">
      <w:pPr>
        <w:autoSpaceDE w:val="0"/>
        <w:autoSpaceDN w:val="0"/>
        <w:adjustRightInd w:val="0"/>
        <w:ind w:firstLineChars="200" w:firstLine="420"/>
        <w:rPr>
          <w:rFonts w:eastAsia="Times New Roman" w:hAnsi="Times New Roman"/>
          <w:sz w:val="22"/>
          <w:szCs w:val="24"/>
        </w:rPr>
      </w:pPr>
      <w:r w:rsidRPr="00C62533">
        <w:rPr>
          <w:rFonts w:ascii="ＭＳ 明朝" w:hAnsi="ＭＳ 明朝" w:cs="ＭＳ 明朝" w:hint="eastAsia"/>
          <w:szCs w:val="21"/>
        </w:rPr>
        <w:t>（</w:t>
      </w:r>
      <w:r w:rsidRPr="00C62533">
        <w:rPr>
          <w:rFonts w:ascii="ＭＳ 明朝" w:hAnsi="ＭＳ 明朝" w:cs="ＭＳ 明朝" w:hint="eastAsia"/>
          <w:spacing w:val="315"/>
          <w:kern w:val="0"/>
          <w:szCs w:val="21"/>
          <w:fitText w:val="1050" w:id="1489219840"/>
        </w:rPr>
        <w:t>氏</w:t>
      </w:r>
      <w:r w:rsidRPr="00C62533">
        <w:rPr>
          <w:rFonts w:ascii="ＭＳ 明朝" w:hAnsi="ＭＳ 明朝" w:cs="ＭＳ 明朝" w:hint="eastAsia"/>
          <w:kern w:val="0"/>
          <w:szCs w:val="21"/>
          <w:fitText w:val="1050" w:id="1489219840"/>
        </w:rPr>
        <w:t>名</w:t>
      </w:r>
      <w:r w:rsidRPr="00C62533">
        <w:rPr>
          <w:rFonts w:ascii="ＭＳ 明朝" w:hAnsi="ＭＳ 明朝" w:cs="ＭＳ 明朝" w:hint="eastAsia"/>
          <w:szCs w:val="21"/>
        </w:rPr>
        <w:t>）　　　　　　　　　　　　　　　印</w:t>
      </w:r>
      <w:r w:rsidRPr="00C62533">
        <w:rPr>
          <w:rFonts w:ascii="ＭＳ 明朝" w:hAnsi="ＭＳ 明朝" w:cs="ＭＳ 明朝" w:hint="eastAsia"/>
          <w:sz w:val="22"/>
          <w:szCs w:val="24"/>
        </w:rPr>
        <w:t xml:space="preserve">　　</w:t>
      </w:r>
    </w:p>
    <w:p w:rsidR="00E70FB4" w:rsidRPr="00C62533" w:rsidRDefault="00E70FB4" w:rsidP="00E70FB4">
      <w:pPr>
        <w:autoSpaceDE w:val="0"/>
        <w:autoSpaceDN w:val="0"/>
        <w:adjustRightInd w:val="0"/>
        <w:ind w:firstLineChars="100" w:firstLine="240"/>
        <w:rPr>
          <w:rFonts w:ascii="ＭＳ 明朝" w:hAnsi="ＭＳ 明朝" w:cs="ＭＳ 明朝" w:hint="eastAsia"/>
          <w:sz w:val="24"/>
          <w:szCs w:val="24"/>
        </w:rPr>
      </w:pPr>
    </w:p>
    <w:p w:rsidR="00E70FB4" w:rsidRPr="00C62533" w:rsidRDefault="00E70FB4" w:rsidP="00E70FB4">
      <w:pPr>
        <w:autoSpaceDE w:val="0"/>
        <w:autoSpaceDN w:val="0"/>
        <w:adjustRightInd w:val="0"/>
        <w:ind w:firstLineChars="100" w:firstLine="240"/>
        <w:rPr>
          <w:rFonts w:eastAsia="Times New Roman" w:hAnsi="Times New Roman"/>
          <w:sz w:val="24"/>
          <w:szCs w:val="24"/>
        </w:rPr>
      </w:pPr>
      <w:r w:rsidRPr="00C62533">
        <w:rPr>
          <w:rFonts w:ascii="ＭＳ 明朝" w:hAnsi="ＭＳ 明朝" w:cs="ＭＳ 明朝" w:hint="eastAsia"/>
          <w:sz w:val="24"/>
          <w:szCs w:val="24"/>
        </w:rPr>
        <w:t>代理人等</w:t>
      </w:r>
    </w:p>
    <w:p w:rsidR="00E70FB4" w:rsidRPr="00C62533" w:rsidRDefault="00E70FB4" w:rsidP="00E70FB4">
      <w:pPr>
        <w:autoSpaceDE w:val="0"/>
        <w:autoSpaceDN w:val="0"/>
        <w:adjustRightInd w:val="0"/>
        <w:ind w:firstLineChars="200" w:firstLine="420"/>
        <w:rPr>
          <w:rFonts w:eastAsia="Times New Roman" w:hAnsi="Times New Roman"/>
          <w:szCs w:val="21"/>
        </w:rPr>
      </w:pPr>
      <w:r w:rsidRPr="00C62533">
        <w:rPr>
          <w:rFonts w:ascii="ＭＳ 明朝" w:hAnsi="ＭＳ 明朝" w:cs="ＭＳ 明朝" w:hint="eastAsia"/>
          <w:szCs w:val="21"/>
        </w:rPr>
        <w:t>（</w:t>
      </w:r>
      <w:r w:rsidRPr="00C62533">
        <w:rPr>
          <w:rFonts w:ascii="ＭＳ 明朝" w:hAnsi="ＭＳ 明朝" w:cs="ＭＳ 明朝" w:hint="eastAsia"/>
          <w:spacing w:val="315"/>
          <w:kern w:val="0"/>
          <w:szCs w:val="21"/>
          <w:fitText w:val="1050" w:id="1489219841"/>
        </w:rPr>
        <w:t>住</w:t>
      </w:r>
      <w:r w:rsidRPr="00C62533">
        <w:rPr>
          <w:rFonts w:ascii="ＭＳ 明朝" w:hAnsi="ＭＳ 明朝" w:cs="ＭＳ 明朝" w:hint="eastAsia"/>
          <w:kern w:val="0"/>
          <w:szCs w:val="21"/>
          <w:fitText w:val="1050" w:id="1489219841"/>
        </w:rPr>
        <w:t>所</w:t>
      </w:r>
      <w:r w:rsidRPr="00C62533">
        <w:rPr>
          <w:rFonts w:ascii="ＭＳ 明朝" w:hAnsi="ＭＳ 明朝" w:cs="ＭＳ 明朝" w:hint="eastAsia"/>
          <w:szCs w:val="21"/>
        </w:rPr>
        <w:t>）</w:t>
      </w:r>
    </w:p>
    <w:p w:rsidR="00E70FB4" w:rsidRPr="00C62533" w:rsidRDefault="00E70FB4" w:rsidP="00E70FB4">
      <w:pPr>
        <w:autoSpaceDE w:val="0"/>
        <w:autoSpaceDN w:val="0"/>
        <w:adjustRightInd w:val="0"/>
        <w:ind w:firstLineChars="200" w:firstLine="420"/>
        <w:rPr>
          <w:rFonts w:hAnsi="Times New Roman" w:hint="eastAsia"/>
          <w:szCs w:val="21"/>
        </w:rPr>
      </w:pPr>
      <w:r w:rsidRPr="00C62533">
        <w:rPr>
          <w:rFonts w:ascii="ＭＳ 明朝" w:hAnsi="ＭＳ 明朝" w:cs="ＭＳ 明朝" w:hint="eastAsia"/>
          <w:szCs w:val="21"/>
        </w:rPr>
        <w:t>（</w:t>
      </w:r>
      <w:r w:rsidRPr="00C62533">
        <w:rPr>
          <w:rFonts w:ascii="ＭＳ 明朝" w:hAnsi="ＭＳ 明朝" w:cs="ＭＳ 明朝" w:hint="eastAsia"/>
          <w:spacing w:val="315"/>
          <w:kern w:val="0"/>
          <w:szCs w:val="21"/>
          <w:fitText w:val="1050" w:id="1489219842"/>
        </w:rPr>
        <w:t>氏</w:t>
      </w:r>
      <w:r w:rsidRPr="00C62533">
        <w:rPr>
          <w:rFonts w:ascii="ＭＳ 明朝" w:hAnsi="ＭＳ 明朝" w:cs="ＭＳ 明朝" w:hint="eastAsia"/>
          <w:kern w:val="0"/>
          <w:szCs w:val="21"/>
          <w:fitText w:val="1050" w:id="1489219842"/>
        </w:rPr>
        <w:t>名</w:t>
      </w:r>
      <w:r w:rsidRPr="00C62533">
        <w:rPr>
          <w:rFonts w:ascii="ＭＳ 明朝" w:hAnsi="ＭＳ 明朝" w:cs="ＭＳ 明朝" w:hint="eastAsia"/>
          <w:szCs w:val="21"/>
        </w:rPr>
        <w:t>）　　　　　　　　　　　　　　　印</w:t>
      </w:r>
      <w:r w:rsidRPr="00C62533">
        <w:rPr>
          <w:rFonts w:hAnsi="Times New Roman" w:hint="eastAsia"/>
          <w:szCs w:val="21"/>
        </w:rPr>
        <w:t xml:space="preserve">　　　</w:t>
      </w:r>
    </w:p>
    <w:p w:rsidR="00E70FB4" w:rsidRPr="00C62533" w:rsidRDefault="00E70FB4" w:rsidP="008C6D05">
      <w:pPr>
        <w:framePr w:hSpace="142" w:wrap="around" w:vAnchor="text" w:hAnchor="text" w:y="39"/>
        <w:autoSpaceDE w:val="0"/>
        <w:autoSpaceDN w:val="0"/>
        <w:adjustRightInd w:val="0"/>
        <w:ind w:firstLineChars="200" w:firstLine="420"/>
        <w:rPr>
          <w:rFonts w:ascii="ＭＳ 明朝" w:hAnsi="ＭＳ 明朝" w:cs="ＭＳ 明朝" w:hint="eastAsia"/>
          <w:szCs w:val="21"/>
        </w:rPr>
      </w:pPr>
      <w:r w:rsidRPr="00C62533">
        <w:rPr>
          <w:rFonts w:ascii="ＭＳ 明朝" w:hAnsi="ＭＳ 明朝" w:cs="ＭＳ 明朝" w:hint="eastAsia"/>
          <w:szCs w:val="21"/>
        </w:rPr>
        <w:t>（</w:t>
      </w:r>
      <w:r w:rsidRPr="00C62533">
        <w:rPr>
          <w:rFonts w:ascii="ＭＳ 明朝" w:hAnsi="ＭＳ 明朝" w:cs="ＭＳ 明朝" w:hint="eastAsia"/>
          <w:spacing w:val="315"/>
          <w:kern w:val="0"/>
          <w:szCs w:val="21"/>
          <w:fitText w:val="1050" w:id="1489219843"/>
        </w:rPr>
        <w:t>続</w:t>
      </w:r>
      <w:r w:rsidRPr="00C62533">
        <w:rPr>
          <w:rFonts w:ascii="ＭＳ 明朝" w:hAnsi="ＭＳ 明朝" w:cs="ＭＳ 明朝" w:hint="eastAsia"/>
          <w:kern w:val="0"/>
          <w:szCs w:val="21"/>
          <w:fitText w:val="1050" w:id="1489219843"/>
        </w:rPr>
        <w:t>柄</w:t>
      </w:r>
      <w:r w:rsidRPr="00C62533">
        <w:rPr>
          <w:rFonts w:ascii="ＭＳ 明朝" w:hAnsi="ＭＳ 明朝" w:cs="ＭＳ 明朝" w:hint="eastAsia"/>
          <w:szCs w:val="21"/>
        </w:rPr>
        <w:t>）</w:t>
      </w:r>
    </w:p>
    <w:p w:rsidR="00E70FB4" w:rsidRPr="00C62533" w:rsidRDefault="00E70FB4" w:rsidP="008C6D05">
      <w:pPr>
        <w:autoSpaceDE w:val="0"/>
        <w:autoSpaceDN w:val="0"/>
        <w:adjustRightInd w:val="0"/>
        <w:rPr>
          <w:rFonts w:cs="Century" w:hint="eastAsia"/>
          <w:szCs w:val="21"/>
        </w:rPr>
      </w:pPr>
    </w:p>
    <w:tbl>
      <w:tblPr>
        <w:tblpPr w:leftFromText="142" w:rightFromText="142" w:vertAnchor="text" w:tblpY="39"/>
        <w:tblW w:w="0" w:type="auto"/>
        <w:tblLayout w:type="fixed"/>
        <w:tblCellMar>
          <w:left w:w="99" w:type="dxa"/>
          <w:right w:w="99" w:type="dxa"/>
        </w:tblCellMar>
        <w:tblLook w:val="0000" w:firstRow="0" w:lastRow="0" w:firstColumn="0" w:lastColumn="0" w:noHBand="0" w:noVBand="0"/>
      </w:tblPr>
      <w:tblGrid>
        <w:gridCol w:w="8712"/>
      </w:tblGrid>
      <w:tr w:rsidR="00E70FB4" w:rsidRPr="00C62533" w:rsidTr="00E70FB4">
        <w:tc>
          <w:tcPr>
            <w:tcW w:w="8712" w:type="dxa"/>
            <w:tcBorders>
              <w:top w:val="single" w:sz="4" w:space="0" w:color="000000"/>
              <w:left w:val="single" w:sz="4" w:space="0" w:color="000000"/>
              <w:bottom w:val="single" w:sz="4" w:space="0" w:color="000000"/>
              <w:right w:val="single" w:sz="4" w:space="0" w:color="000000"/>
            </w:tcBorders>
            <w:shd w:val="clear" w:color="auto" w:fill="auto"/>
          </w:tcPr>
          <w:p w:rsidR="00E70FB4" w:rsidRPr="00C62533" w:rsidRDefault="00E70FB4" w:rsidP="00E70FB4">
            <w:pPr>
              <w:numPr>
                <w:ilvl w:val="0"/>
                <w:numId w:val="2"/>
              </w:numPr>
            </w:pPr>
            <w:r w:rsidRPr="00C62533">
              <w:rPr>
                <w:rFonts w:hint="eastAsia"/>
                <w:sz w:val="20"/>
              </w:rPr>
              <w:t>この重要事項説明書は、厚生労働省令第</w:t>
            </w:r>
            <w:r w:rsidRPr="00C62533">
              <w:rPr>
                <w:rFonts w:hint="eastAsia"/>
                <w:sz w:val="20"/>
              </w:rPr>
              <w:t>28</w:t>
            </w:r>
            <w:r w:rsidRPr="00C62533">
              <w:rPr>
                <w:rFonts w:hint="eastAsia"/>
                <w:sz w:val="20"/>
              </w:rPr>
              <w:t>号（</w:t>
            </w:r>
            <w:r w:rsidR="00977837" w:rsidRPr="00C62533">
              <w:rPr>
                <w:rFonts w:hint="eastAsia"/>
                <w:sz w:val="20"/>
              </w:rPr>
              <w:t>平成</w:t>
            </w:r>
            <w:r w:rsidRPr="00C62533">
              <w:rPr>
                <w:rFonts w:hint="eastAsia"/>
                <w:sz w:val="20"/>
              </w:rPr>
              <w:t>24</w:t>
            </w:r>
            <w:r w:rsidRPr="00C62533">
              <w:rPr>
                <w:rFonts w:hint="eastAsia"/>
                <w:sz w:val="20"/>
              </w:rPr>
              <w:t>年</w:t>
            </w:r>
            <w:r w:rsidRPr="00C62533">
              <w:rPr>
                <w:rFonts w:hint="eastAsia"/>
                <w:sz w:val="20"/>
              </w:rPr>
              <w:t>3</w:t>
            </w:r>
            <w:r w:rsidRPr="00C62533">
              <w:rPr>
                <w:rFonts w:hint="eastAsia"/>
                <w:sz w:val="20"/>
              </w:rPr>
              <w:t>月</w:t>
            </w:r>
            <w:r w:rsidRPr="00C62533">
              <w:rPr>
                <w:rFonts w:hint="eastAsia"/>
                <w:sz w:val="20"/>
              </w:rPr>
              <w:t>13</w:t>
            </w:r>
            <w:r w:rsidRPr="00C62533">
              <w:rPr>
                <w:rFonts w:hint="eastAsia"/>
                <w:sz w:val="20"/>
              </w:rPr>
              <w:t>日）第５条の規定に基づき、利用申込者又はその家族への重要事項説明のために作成したものです。</w:t>
            </w:r>
          </w:p>
        </w:tc>
      </w:tr>
    </w:tbl>
    <w:p w:rsidR="00E70FB4" w:rsidRPr="00C62533" w:rsidRDefault="00E70FB4" w:rsidP="00E70FB4">
      <w:pPr>
        <w:jc w:val="center"/>
        <w:rPr>
          <w:rFonts w:ascii="ＭＳ ゴシック" w:eastAsia="ＭＳ ゴシック" w:hAnsi="ＭＳ ゴシック"/>
          <w:b/>
          <w:sz w:val="32"/>
          <w:szCs w:val="32"/>
        </w:rPr>
      </w:pPr>
      <w:r w:rsidRPr="00C62533">
        <w:rPr>
          <w:rFonts w:ascii="ＭＳ ゴシック" w:eastAsia="ＭＳ ゴシック" w:hAnsi="ＭＳ ゴシック" w:hint="eastAsia"/>
          <w:b/>
          <w:sz w:val="32"/>
          <w:szCs w:val="32"/>
        </w:rPr>
        <w:lastRenderedPageBreak/>
        <w:t>個人情報使用同意書</w:t>
      </w:r>
    </w:p>
    <w:p w:rsidR="00E70FB4" w:rsidRPr="00C62533" w:rsidRDefault="00E70FB4">
      <w:pPr>
        <w:rPr>
          <w:rFonts w:ascii="ＭＳ 明朝" w:hAnsi="ＭＳ 明朝" w:hint="eastAsia"/>
          <w:b/>
          <w:sz w:val="28"/>
          <w:szCs w:val="28"/>
        </w:rPr>
      </w:pPr>
    </w:p>
    <w:p w:rsidR="00E70FB4" w:rsidRPr="00C62533" w:rsidRDefault="00E70FB4">
      <w:pPr>
        <w:ind w:firstLine="238"/>
      </w:pPr>
      <w:r w:rsidRPr="00C62533">
        <w:rPr>
          <w:rFonts w:ascii="ＭＳ 明朝" w:hAnsi="ＭＳ 明朝" w:hint="eastAsia"/>
          <w:sz w:val="24"/>
          <w:szCs w:val="24"/>
        </w:rPr>
        <w:t>私</w:t>
      </w:r>
      <w:r w:rsidR="00140BA4" w:rsidRPr="00C62533">
        <w:rPr>
          <w:rFonts w:ascii="ＭＳ 明朝" w:hAnsi="ＭＳ 明朝" w:hint="eastAsia"/>
          <w:sz w:val="24"/>
          <w:szCs w:val="24"/>
        </w:rPr>
        <w:t>および</w:t>
      </w:r>
      <w:r w:rsidRPr="00C62533">
        <w:rPr>
          <w:rFonts w:ascii="ＭＳ 明朝" w:hAnsi="ＭＳ 明朝" w:hint="eastAsia"/>
          <w:sz w:val="24"/>
          <w:szCs w:val="24"/>
        </w:rPr>
        <w:t>その家族の個人情報については、次に記載するところにより必要最小限の範囲内で使用することを同意します。</w:t>
      </w:r>
    </w:p>
    <w:p w:rsidR="00E70FB4" w:rsidRPr="00C62533" w:rsidRDefault="00E70FB4">
      <w:pPr>
        <w:pStyle w:val="17"/>
      </w:pPr>
      <w:r w:rsidRPr="00C62533">
        <w:rPr>
          <w:rFonts w:hint="eastAsia"/>
          <w:b w:val="0"/>
          <w:sz w:val="24"/>
          <w:szCs w:val="24"/>
        </w:rPr>
        <w:t>記</w:t>
      </w:r>
    </w:p>
    <w:p w:rsidR="00E70FB4" w:rsidRPr="00C62533" w:rsidRDefault="00E70FB4">
      <w:r w:rsidRPr="00C62533">
        <w:rPr>
          <w:rFonts w:hint="eastAsia"/>
          <w:sz w:val="24"/>
          <w:szCs w:val="24"/>
        </w:rPr>
        <w:t>１　使用する目的</w:t>
      </w:r>
    </w:p>
    <w:p w:rsidR="00E70FB4" w:rsidRPr="00C62533" w:rsidRDefault="00E70FB4">
      <w:pPr>
        <w:ind w:left="315" w:firstLine="245"/>
      </w:pPr>
      <w:r w:rsidRPr="00C62533">
        <w:rPr>
          <w:rFonts w:hint="eastAsia"/>
          <w:sz w:val="24"/>
          <w:szCs w:val="24"/>
        </w:rPr>
        <w:t>事業者が、指定計画相談支援の提供にあたり、障害福祉サービス等を円滑に実施するために行うサービス担当者会議等において必要な場合。</w:t>
      </w:r>
    </w:p>
    <w:p w:rsidR="00E70FB4" w:rsidRPr="00C62533" w:rsidRDefault="00E70FB4">
      <w:pPr>
        <w:rPr>
          <w:rFonts w:hint="eastAsia"/>
          <w:sz w:val="24"/>
          <w:szCs w:val="24"/>
        </w:rPr>
      </w:pPr>
    </w:p>
    <w:p w:rsidR="00E70FB4" w:rsidRPr="00C62533" w:rsidRDefault="00E70FB4">
      <w:r w:rsidRPr="00C62533">
        <w:rPr>
          <w:rFonts w:hint="eastAsia"/>
          <w:sz w:val="24"/>
          <w:szCs w:val="24"/>
        </w:rPr>
        <w:t>２　使用にあたっての条件</w:t>
      </w:r>
    </w:p>
    <w:p w:rsidR="00E70FB4" w:rsidRPr="00C62533" w:rsidRDefault="00E70FB4">
      <w:pPr>
        <w:ind w:left="315" w:firstLine="245"/>
      </w:pPr>
      <w:r w:rsidRPr="00C62533">
        <w:rPr>
          <w:rFonts w:hint="eastAsia"/>
          <w:sz w:val="24"/>
          <w:szCs w:val="24"/>
        </w:rPr>
        <w:t>個人情報の提供は、上記１に記載する目的の範囲内で必要最小限に留め、情報提供の際には関係者以外には決して漏れることのないよう細心の注意を払うこと。</w:t>
      </w:r>
    </w:p>
    <w:p w:rsidR="00E70FB4" w:rsidRPr="00C62533" w:rsidRDefault="00E70FB4">
      <w:pPr>
        <w:rPr>
          <w:rFonts w:hint="eastAsia"/>
          <w:sz w:val="24"/>
          <w:szCs w:val="24"/>
        </w:rPr>
      </w:pPr>
    </w:p>
    <w:p w:rsidR="00E70FB4" w:rsidRPr="00C62533" w:rsidRDefault="00E70FB4">
      <w:r w:rsidRPr="00C62533">
        <w:rPr>
          <w:rFonts w:hint="eastAsia"/>
          <w:sz w:val="24"/>
          <w:szCs w:val="24"/>
        </w:rPr>
        <w:t>３　個人情報の内容</w:t>
      </w:r>
    </w:p>
    <w:p w:rsidR="00E70FB4" w:rsidRPr="00C62533" w:rsidRDefault="00E70FB4">
      <w:pPr>
        <w:numPr>
          <w:ilvl w:val="0"/>
          <w:numId w:val="3"/>
        </w:numPr>
        <w:tabs>
          <w:tab w:val="left" w:pos="630"/>
        </w:tabs>
        <w:ind w:left="630" w:hanging="315"/>
      </w:pPr>
      <w:r w:rsidRPr="00C62533">
        <w:rPr>
          <w:rFonts w:hint="eastAsia"/>
          <w:sz w:val="24"/>
          <w:szCs w:val="24"/>
        </w:rPr>
        <w:t>氏名、住所、健康状態、病歴、家庭状況等事業者が相談支援を行うために最低限必要な利用者や家族個人に関する情報。</w:t>
      </w:r>
    </w:p>
    <w:p w:rsidR="00E70FB4" w:rsidRPr="00C62533" w:rsidRDefault="000D4A63">
      <w:pPr>
        <w:numPr>
          <w:ilvl w:val="0"/>
          <w:numId w:val="3"/>
        </w:numPr>
        <w:tabs>
          <w:tab w:val="left" w:pos="630"/>
        </w:tabs>
        <w:ind w:left="630" w:hanging="315"/>
      </w:pPr>
      <w:r w:rsidRPr="00C62533">
        <w:rPr>
          <w:rFonts w:hint="eastAsia"/>
          <w:sz w:val="24"/>
          <w:szCs w:val="24"/>
        </w:rPr>
        <w:t>認定調査票、主治医意見書、障害支援</w:t>
      </w:r>
      <w:r w:rsidR="00E70FB4" w:rsidRPr="00C62533">
        <w:rPr>
          <w:rFonts w:hint="eastAsia"/>
          <w:sz w:val="24"/>
          <w:szCs w:val="24"/>
        </w:rPr>
        <w:t>区分認定審査会における判定結果の意見（認定結果通知書）</w:t>
      </w:r>
    </w:p>
    <w:p w:rsidR="00E70FB4" w:rsidRPr="00C62533" w:rsidRDefault="00E70FB4">
      <w:pPr>
        <w:numPr>
          <w:ilvl w:val="0"/>
          <w:numId w:val="3"/>
        </w:numPr>
        <w:tabs>
          <w:tab w:val="left" w:pos="630"/>
        </w:tabs>
        <w:ind w:left="630" w:hanging="315"/>
      </w:pPr>
      <w:r w:rsidRPr="00C62533">
        <w:rPr>
          <w:rFonts w:hint="eastAsia"/>
          <w:sz w:val="24"/>
          <w:szCs w:val="24"/>
        </w:rPr>
        <w:t>その他の情報</w:t>
      </w:r>
    </w:p>
    <w:p w:rsidR="00E70FB4" w:rsidRPr="00C62533" w:rsidRDefault="00E70FB4">
      <w:pPr>
        <w:ind w:left="698" w:hanging="278"/>
      </w:pPr>
      <w:r w:rsidRPr="00C62533">
        <w:rPr>
          <w:rFonts w:eastAsia="Century" w:cs="Century" w:hint="eastAsia"/>
          <w:sz w:val="24"/>
          <w:szCs w:val="24"/>
        </w:rPr>
        <w:t>※</w:t>
      </w:r>
      <w:r w:rsidRPr="00C62533">
        <w:rPr>
          <w:rFonts w:hint="eastAsia"/>
          <w:sz w:val="24"/>
          <w:szCs w:val="24"/>
        </w:rPr>
        <w:t>「個人情報」とは、利用者個人</w:t>
      </w:r>
      <w:r w:rsidR="00140BA4" w:rsidRPr="00C62533">
        <w:rPr>
          <w:rFonts w:hint="eastAsia"/>
          <w:sz w:val="24"/>
          <w:szCs w:val="24"/>
        </w:rPr>
        <w:t>および家族に関する情報であって、特定の個人が識別され、また</w:t>
      </w:r>
      <w:r w:rsidRPr="00C62533">
        <w:rPr>
          <w:rFonts w:hint="eastAsia"/>
          <w:sz w:val="24"/>
          <w:szCs w:val="24"/>
        </w:rPr>
        <w:t>は識別され得るものをいいます。</w:t>
      </w:r>
    </w:p>
    <w:p w:rsidR="00E70FB4" w:rsidRPr="00C62533" w:rsidRDefault="00E70FB4">
      <w:pPr>
        <w:rPr>
          <w:rFonts w:ascii="ＭＳ 明朝" w:hAnsi="ＭＳ 明朝" w:hint="eastAsia"/>
          <w:b/>
          <w:sz w:val="24"/>
          <w:szCs w:val="24"/>
        </w:rPr>
      </w:pPr>
    </w:p>
    <w:p w:rsidR="00E70FB4" w:rsidRPr="00C62533" w:rsidRDefault="00977837">
      <w:pPr>
        <w:jc w:val="right"/>
      </w:pPr>
      <w:r w:rsidRPr="00C62533">
        <w:rPr>
          <w:rFonts w:ascii="ＭＳ 明朝" w:hAnsi="ＭＳ 明朝" w:hint="eastAsia"/>
          <w:sz w:val="24"/>
          <w:szCs w:val="24"/>
        </w:rPr>
        <w:t>令和</w:t>
      </w:r>
      <w:r w:rsidR="00E70FB4" w:rsidRPr="00C62533">
        <w:rPr>
          <w:rFonts w:ascii="ＭＳ 明朝" w:hAnsi="ＭＳ 明朝" w:hint="eastAsia"/>
          <w:sz w:val="24"/>
          <w:szCs w:val="24"/>
        </w:rPr>
        <w:t xml:space="preserve">　　年　　月　　日</w:t>
      </w:r>
    </w:p>
    <w:p w:rsidR="00E70FB4" w:rsidRPr="00C62533" w:rsidRDefault="00E70FB4">
      <w:pPr>
        <w:rPr>
          <w:rFonts w:ascii="ＭＳ 明朝" w:hAnsi="ＭＳ 明朝" w:hint="eastAsia"/>
          <w:sz w:val="24"/>
          <w:szCs w:val="24"/>
        </w:rPr>
      </w:pPr>
    </w:p>
    <w:p w:rsidR="00E70FB4" w:rsidRPr="00C62533" w:rsidRDefault="00E70FB4">
      <w:pPr>
        <w:rPr>
          <w:rFonts w:ascii="ＭＳ 明朝" w:hAnsi="ＭＳ 明朝" w:hint="eastAsia"/>
          <w:sz w:val="24"/>
          <w:szCs w:val="24"/>
        </w:rPr>
      </w:pPr>
      <w:r w:rsidRPr="00C62533">
        <w:rPr>
          <w:rFonts w:ascii="ＭＳ 明朝" w:hAnsi="ＭＳ 明朝" w:hint="eastAsia"/>
          <w:sz w:val="24"/>
          <w:szCs w:val="24"/>
        </w:rPr>
        <w:t>事業者名　○○法人　○○○○</w:t>
      </w:r>
    </w:p>
    <w:p w:rsidR="00E70FB4" w:rsidRPr="00C62533" w:rsidRDefault="00E70FB4" w:rsidP="00E70FB4">
      <w:pPr>
        <w:ind w:firstLineChars="500" w:firstLine="1200"/>
        <w:rPr>
          <w:rFonts w:ascii="ＭＳ 明朝" w:hAnsi="ＭＳ 明朝"/>
          <w:sz w:val="24"/>
          <w:szCs w:val="24"/>
        </w:rPr>
      </w:pPr>
      <w:r w:rsidRPr="00C62533">
        <w:rPr>
          <w:rFonts w:ascii="ＭＳ 明朝" w:hAnsi="ＭＳ 明朝" w:cs="ＭＳ 明朝" w:hint="eastAsia"/>
          <w:sz w:val="24"/>
          <w:szCs w:val="24"/>
        </w:rPr>
        <w:t>代表者</w:t>
      </w:r>
      <w:r w:rsidRPr="00C62533">
        <w:rPr>
          <w:rFonts w:ascii="ＭＳ 明朝" w:hAnsi="ＭＳ 明朝" w:hint="eastAsia"/>
          <w:sz w:val="24"/>
          <w:szCs w:val="24"/>
        </w:rPr>
        <w:t xml:space="preserve">　あて</w:t>
      </w:r>
    </w:p>
    <w:p w:rsidR="00922EF8" w:rsidRPr="00C62533" w:rsidRDefault="00922EF8" w:rsidP="00E70FB4">
      <w:pPr>
        <w:ind w:firstLineChars="500" w:firstLine="1050"/>
        <w:rPr>
          <w:rFonts w:hint="eastAsia"/>
        </w:rPr>
      </w:pPr>
    </w:p>
    <w:p w:rsidR="00E70FB4" w:rsidRPr="00C62533" w:rsidRDefault="00922EF8" w:rsidP="00922EF8">
      <w:pPr>
        <w:ind w:firstLineChars="600" w:firstLine="2880"/>
      </w:pPr>
      <w:r w:rsidRPr="00C62533">
        <w:rPr>
          <w:rFonts w:ascii="ＭＳ 明朝" w:hAnsi="ＭＳ 明朝" w:hint="eastAsia"/>
          <w:spacing w:val="120"/>
          <w:kern w:val="0"/>
          <w:sz w:val="24"/>
          <w:szCs w:val="24"/>
          <w:fitText w:val="1200" w:id="1799101440"/>
        </w:rPr>
        <w:t>利用</w:t>
      </w:r>
      <w:r w:rsidRPr="00C62533">
        <w:rPr>
          <w:rFonts w:ascii="ＭＳ 明朝" w:hAnsi="ＭＳ 明朝" w:hint="eastAsia"/>
          <w:kern w:val="0"/>
          <w:sz w:val="24"/>
          <w:szCs w:val="24"/>
          <w:fitText w:val="1200" w:id="1799101440"/>
        </w:rPr>
        <w:t>者</w:t>
      </w:r>
      <w:r w:rsidRPr="00C62533">
        <w:rPr>
          <w:rFonts w:ascii="ＭＳ 明朝" w:hAnsi="ＭＳ 明朝" w:hint="eastAsia"/>
          <w:sz w:val="24"/>
          <w:szCs w:val="24"/>
        </w:rPr>
        <w:t xml:space="preserve">　</w:t>
      </w:r>
      <w:r w:rsidR="00E70FB4" w:rsidRPr="00C62533">
        <w:rPr>
          <w:rFonts w:ascii="ＭＳ 明朝" w:hAnsi="ＭＳ 明朝" w:hint="eastAsia"/>
          <w:sz w:val="24"/>
          <w:szCs w:val="24"/>
        </w:rPr>
        <w:t>＜氏名＞</w:t>
      </w:r>
      <w:r w:rsidR="00E70FB4" w:rsidRPr="00C62533">
        <w:rPr>
          <w:rFonts w:ascii="ＭＳ 明朝" w:hAnsi="ＭＳ 明朝" w:hint="eastAsia"/>
          <w:sz w:val="24"/>
          <w:szCs w:val="24"/>
          <w:u w:val="single"/>
        </w:rPr>
        <w:t xml:space="preserve">　　　　</w:t>
      </w:r>
      <w:r w:rsidRPr="00C62533">
        <w:rPr>
          <w:rFonts w:ascii="ＭＳ 明朝" w:hAnsi="ＭＳ 明朝" w:hint="eastAsia"/>
          <w:sz w:val="24"/>
          <w:szCs w:val="24"/>
          <w:u w:val="single"/>
        </w:rPr>
        <w:t xml:space="preserve">　　　　　　　　　</w:t>
      </w:r>
      <w:r w:rsidR="00E70FB4" w:rsidRPr="00C62533">
        <w:rPr>
          <w:rFonts w:ascii="ＭＳ 明朝" w:hAnsi="ＭＳ 明朝" w:hint="eastAsia"/>
          <w:sz w:val="24"/>
          <w:szCs w:val="24"/>
          <w:u w:val="single"/>
        </w:rPr>
        <w:t>印</w:t>
      </w:r>
      <w:r w:rsidRPr="00C62533">
        <w:rPr>
          <w:rFonts w:ascii="ＭＳ 明朝" w:hAnsi="ＭＳ 明朝" w:hint="eastAsia"/>
          <w:sz w:val="24"/>
          <w:szCs w:val="24"/>
          <w:u w:val="single"/>
        </w:rPr>
        <w:t xml:space="preserve">　</w:t>
      </w:r>
    </w:p>
    <w:p w:rsidR="00E70FB4" w:rsidRPr="00C62533" w:rsidRDefault="00E70FB4" w:rsidP="00922EF8">
      <w:pPr>
        <w:ind w:firstLineChars="1800" w:firstLine="4320"/>
      </w:pPr>
      <w:r w:rsidRPr="00C62533">
        <w:rPr>
          <w:rFonts w:ascii="ＭＳ 明朝" w:hAnsi="ＭＳ 明朝" w:hint="eastAsia"/>
          <w:sz w:val="24"/>
          <w:szCs w:val="24"/>
        </w:rPr>
        <w:t>＜住所＞</w:t>
      </w:r>
      <w:r w:rsidR="00922EF8" w:rsidRPr="00C62533">
        <w:rPr>
          <w:rFonts w:ascii="ＭＳ 明朝" w:hAnsi="ＭＳ 明朝" w:hint="eastAsia"/>
          <w:sz w:val="24"/>
          <w:szCs w:val="24"/>
          <w:u w:val="single"/>
        </w:rPr>
        <w:t xml:space="preserve">　　　　　　　　　　　　　続柄</w:t>
      </w:r>
    </w:p>
    <w:p w:rsidR="00E70FB4" w:rsidRPr="00C62533" w:rsidRDefault="00E70FB4">
      <w:pPr>
        <w:ind w:left="3990"/>
        <w:rPr>
          <w:rFonts w:ascii="ＭＳ 明朝" w:hAnsi="ＭＳ 明朝" w:hint="eastAsia"/>
          <w:sz w:val="24"/>
          <w:szCs w:val="24"/>
        </w:rPr>
      </w:pPr>
    </w:p>
    <w:p w:rsidR="00E70FB4" w:rsidRPr="00C62533" w:rsidRDefault="00922EF8" w:rsidP="00922EF8">
      <w:pPr>
        <w:ind w:firstLineChars="900" w:firstLine="2880"/>
      </w:pPr>
      <w:r w:rsidRPr="00C62533">
        <w:rPr>
          <w:rFonts w:ascii="ＭＳ 明朝" w:hAnsi="ＭＳ 明朝" w:hint="eastAsia"/>
          <w:spacing w:val="40"/>
          <w:kern w:val="0"/>
          <w:sz w:val="24"/>
          <w:szCs w:val="24"/>
          <w:fitText w:val="1200" w:id="1799101441"/>
        </w:rPr>
        <w:t>代理人</w:t>
      </w:r>
      <w:r w:rsidRPr="00C62533">
        <w:rPr>
          <w:rFonts w:ascii="ＭＳ 明朝" w:hAnsi="ＭＳ 明朝" w:hint="eastAsia"/>
          <w:kern w:val="0"/>
          <w:sz w:val="24"/>
          <w:szCs w:val="24"/>
          <w:fitText w:val="1200" w:id="1799101441"/>
        </w:rPr>
        <w:t>等</w:t>
      </w:r>
      <w:r w:rsidRPr="00C62533">
        <w:rPr>
          <w:rFonts w:hint="eastAsia"/>
        </w:rPr>
        <w:t xml:space="preserve">　</w:t>
      </w:r>
      <w:r w:rsidR="00E70FB4" w:rsidRPr="00C62533">
        <w:rPr>
          <w:rFonts w:ascii="ＭＳ 明朝" w:hAnsi="ＭＳ 明朝" w:hint="eastAsia"/>
          <w:sz w:val="24"/>
          <w:szCs w:val="24"/>
        </w:rPr>
        <w:t>＜氏名＞</w:t>
      </w:r>
      <w:r w:rsidRPr="00C62533">
        <w:rPr>
          <w:rFonts w:ascii="ＭＳ 明朝" w:hAnsi="ＭＳ 明朝" w:hint="eastAsia"/>
          <w:sz w:val="24"/>
          <w:szCs w:val="24"/>
          <w:u w:val="single"/>
        </w:rPr>
        <w:t xml:space="preserve">　　　　　　　　　　　</w:t>
      </w:r>
      <w:r w:rsidR="00E70FB4" w:rsidRPr="00C62533">
        <w:rPr>
          <w:rFonts w:ascii="ＭＳ 明朝" w:hAnsi="ＭＳ 明朝" w:hint="eastAsia"/>
          <w:sz w:val="24"/>
          <w:szCs w:val="24"/>
          <w:u w:val="single"/>
        </w:rPr>
        <w:t xml:space="preserve">　　印</w:t>
      </w:r>
      <w:r w:rsidRPr="00C62533">
        <w:rPr>
          <w:rFonts w:ascii="ＭＳ 明朝" w:hAnsi="ＭＳ 明朝" w:hint="eastAsia"/>
          <w:sz w:val="24"/>
          <w:szCs w:val="24"/>
          <w:u w:val="single"/>
        </w:rPr>
        <w:t xml:space="preserve">　　</w:t>
      </w:r>
    </w:p>
    <w:p w:rsidR="00E70FB4" w:rsidRPr="00C62533" w:rsidRDefault="00E70FB4" w:rsidP="00922EF8">
      <w:pPr>
        <w:ind w:firstLineChars="1800" w:firstLine="4320"/>
        <w:rPr>
          <w:rFonts w:ascii="ＭＳ 明朝" w:hAnsi="ＭＳ 明朝"/>
          <w:sz w:val="24"/>
          <w:szCs w:val="24"/>
          <w:u w:val="single"/>
        </w:rPr>
      </w:pPr>
      <w:r w:rsidRPr="00C62533">
        <w:rPr>
          <w:rFonts w:ascii="ＭＳ 明朝" w:hAnsi="ＭＳ 明朝" w:hint="eastAsia"/>
          <w:sz w:val="24"/>
          <w:szCs w:val="24"/>
        </w:rPr>
        <w:t>＜住所＞</w:t>
      </w:r>
      <w:r w:rsidRPr="00C62533">
        <w:rPr>
          <w:rFonts w:ascii="ＭＳ 明朝" w:hAnsi="ＭＳ 明朝" w:hint="eastAsia"/>
          <w:sz w:val="24"/>
          <w:szCs w:val="24"/>
          <w:u w:val="single"/>
        </w:rPr>
        <w:t xml:space="preserve">　　　　　　　　　　　</w:t>
      </w:r>
      <w:r w:rsidR="00922EF8" w:rsidRPr="00C62533">
        <w:rPr>
          <w:rFonts w:ascii="ＭＳ 明朝" w:hAnsi="ＭＳ 明朝" w:hint="eastAsia"/>
          <w:sz w:val="24"/>
          <w:szCs w:val="24"/>
          <w:u w:val="single"/>
        </w:rPr>
        <w:t xml:space="preserve">　　続柄　</w:t>
      </w:r>
    </w:p>
    <w:p w:rsidR="00922EF8" w:rsidRPr="00C62533" w:rsidRDefault="00922EF8" w:rsidP="00922EF8">
      <w:pPr>
        <w:rPr>
          <w:rFonts w:hint="eastAsia"/>
        </w:rPr>
      </w:pPr>
      <w:r w:rsidRPr="00C62533">
        <w:rPr>
          <w:rFonts w:hint="eastAsia"/>
        </w:rPr>
        <w:t xml:space="preserve">　　　　　　　　　　　　　　　　　　　</w:t>
      </w:r>
    </w:p>
    <w:p w:rsidR="00922EF8" w:rsidRPr="00C62533" w:rsidRDefault="00922EF8" w:rsidP="00922EF8">
      <w:pPr>
        <w:ind w:firstLineChars="1200" w:firstLine="2880"/>
      </w:pPr>
      <w:r w:rsidRPr="00C62533">
        <w:rPr>
          <w:rFonts w:ascii="ＭＳ 明朝" w:hAnsi="ＭＳ 明朝" w:hint="eastAsia"/>
          <w:sz w:val="24"/>
          <w:szCs w:val="24"/>
        </w:rPr>
        <w:t>家族代表者</w:t>
      </w:r>
      <w:r w:rsidRPr="00C62533">
        <w:rPr>
          <w:rFonts w:hint="eastAsia"/>
        </w:rPr>
        <w:t xml:space="preserve">　</w:t>
      </w:r>
      <w:r w:rsidRPr="00C62533">
        <w:rPr>
          <w:rFonts w:ascii="ＭＳ 明朝" w:hAnsi="ＭＳ 明朝" w:hint="eastAsia"/>
          <w:sz w:val="24"/>
          <w:szCs w:val="24"/>
        </w:rPr>
        <w:t>＜氏名＞</w:t>
      </w:r>
      <w:r w:rsidRPr="00C62533">
        <w:rPr>
          <w:rFonts w:ascii="ＭＳ 明朝" w:hAnsi="ＭＳ 明朝" w:hint="eastAsia"/>
          <w:sz w:val="24"/>
          <w:szCs w:val="24"/>
          <w:u w:val="single"/>
        </w:rPr>
        <w:t xml:space="preserve">　　　　　　　　　　　　　印　</w:t>
      </w:r>
    </w:p>
    <w:p w:rsidR="00E70FB4" w:rsidRPr="00C62533" w:rsidRDefault="00922EF8" w:rsidP="00922EF8">
      <w:pPr>
        <w:ind w:firstLineChars="1800" w:firstLine="4320"/>
        <w:rPr>
          <w:rFonts w:hint="eastAsia"/>
        </w:rPr>
      </w:pPr>
      <w:r w:rsidRPr="00C62533">
        <w:rPr>
          <w:rFonts w:ascii="ＭＳ 明朝" w:hAnsi="ＭＳ 明朝" w:hint="eastAsia"/>
          <w:sz w:val="24"/>
          <w:szCs w:val="24"/>
        </w:rPr>
        <w:t>＜住所＞</w:t>
      </w:r>
      <w:r w:rsidRPr="00C62533">
        <w:rPr>
          <w:rFonts w:ascii="ＭＳ 明朝" w:hAnsi="ＭＳ 明朝" w:hint="eastAsia"/>
          <w:sz w:val="24"/>
          <w:szCs w:val="24"/>
          <w:u w:val="single"/>
        </w:rPr>
        <w:t xml:space="preserve">　　　　　　　　　　　　　続柄</w:t>
      </w:r>
    </w:p>
    <w:sectPr w:rsidR="00E70FB4" w:rsidRPr="00C62533" w:rsidSect="00BE2FCD">
      <w:footerReference w:type="default" r:id="rId7"/>
      <w:headerReference w:type="first" r:id="rId8"/>
      <w:pgSz w:w="11906" w:h="16838"/>
      <w:pgMar w:top="1418" w:right="1134" w:bottom="1418" w:left="1871" w:header="720"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F2" w:rsidRDefault="005355F2">
      <w:r>
        <w:separator/>
      </w:r>
    </w:p>
  </w:endnote>
  <w:endnote w:type="continuationSeparator" w:id="0">
    <w:p w:rsidR="005355F2" w:rsidRDefault="0053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B4" w:rsidRDefault="00494E62">
    <w:pPr>
      <w:pStyle w:val="ac"/>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6675" cy="1473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FB4" w:rsidRDefault="00E70FB4">
                          <w:pPr>
                            <w:pStyle w:val="ac"/>
                          </w:pPr>
                          <w:r>
                            <w:rPr>
                              <w:rStyle w:val="a3"/>
                            </w:rPr>
                            <w:fldChar w:fldCharType="begin"/>
                          </w:r>
                          <w:r>
                            <w:rPr>
                              <w:rStyle w:val="a3"/>
                            </w:rPr>
                            <w:instrText xml:space="preserve"> PAGE </w:instrText>
                          </w:r>
                          <w:r>
                            <w:rPr>
                              <w:rStyle w:val="a3"/>
                            </w:rPr>
                            <w:fldChar w:fldCharType="separate"/>
                          </w:r>
                          <w:r w:rsidR="00494E62">
                            <w:rPr>
                              <w:rStyle w:val="a3"/>
                              <w:noProof/>
                            </w:rPr>
                            <w:t>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0;margin-top:.05pt;width:5.25pt;height:11.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52iQIAABo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" stroked="f">
              <v:fill opacity="0"/>
              <v:textbox inset="0,0,0,0">
                <w:txbxContent>
                  <w:p w:rsidR="00E70FB4" w:rsidRDefault="00E70FB4">
                    <w:pPr>
                      <w:pStyle w:val="ac"/>
                    </w:pPr>
                    <w:r>
                      <w:rPr>
                        <w:rStyle w:val="a3"/>
                      </w:rPr>
                      <w:fldChar w:fldCharType="begin"/>
                    </w:r>
                    <w:r>
                      <w:rPr>
                        <w:rStyle w:val="a3"/>
                      </w:rPr>
                      <w:instrText xml:space="preserve"> PAGE </w:instrText>
                    </w:r>
                    <w:r>
                      <w:rPr>
                        <w:rStyle w:val="a3"/>
                      </w:rPr>
                      <w:fldChar w:fldCharType="separate"/>
                    </w:r>
                    <w:r w:rsidR="00494E62">
                      <w:rPr>
                        <w:rStyle w:val="a3"/>
                        <w:noProof/>
                      </w:rPr>
                      <w:t>3</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F2" w:rsidRDefault="005355F2">
      <w:r>
        <w:separator/>
      </w:r>
    </w:p>
  </w:footnote>
  <w:footnote w:type="continuationSeparator" w:id="0">
    <w:p w:rsidR="005355F2" w:rsidRDefault="0053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B4" w:rsidRPr="00CE5E4F" w:rsidRDefault="00E70FB4" w:rsidP="00E70FB4">
    <w:pPr>
      <w:pStyle w:val="ad"/>
      <w:jc w:val="right"/>
      <w:rPr>
        <w:rFonts w:ascii="ＭＳ ゴシック" w:eastAsia="ＭＳ ゴシック" w:hAnsi="ＭＳ ゴシック"/>
        <w:sz w:val="24"/>
        <w:szCs w:val="24"/>
      </w:rPr>
    </w:pPr>
    <w:r w:rsidRPr="00CE5E4F">
      <w:rPr>
        <w:rFonts w:ascii="ＭＳ ゴシック" w:eastAsia="ＭＳ ゴシック" w:hAnsi="ＭＳ ゴシック" w:hint="eastAsia"/>
        <w:sz w:val="24"/>
        <w:szCs w:val="24"/>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3"/>
      <w:numFmt w:val="bullet"/>
      <w:lvlText w:val="※"/>
      <w:lvlJc w:val="left"/>
      <w:pPr>
        <w:tabs>
          <w:tab w:val="num" w:pos="210"/>
        </w:tabs>
        <w:ind w:left="210" w:hanging="210"/>
      </w:pPr>
      <w:rPr>
        <w:rFonts w:ascii="ＭＳ 明朝" w:hAnsi="ＭＳ 明朝" w:cs="Century" w:hint="eastAsia"/>
      </w:rPr>
    </w:lvl>
  </w:abstractNum>
  <w:abstractNum w:abstractNumId="2" w15:restartNumberingAfterBreak="0">
    <w:nsid w:val="00000003"/>
    <w:multiLevelType w:val="singleLevel"/>
    <w:tmpl w:val="00000003"/>
    <w:name w:val="WW8Num2"/>
    <w:lvl w:ilvl="0">
      <w:start w:val="2"/>
      <w:numFmt w:val="bullet"/>
      <w:lvlText w:val="・"/>
      <w:lvlJc w:val="left"/>
      <w:pPr>
        <w:tabs>
          <w:tab w:val="num" w:pos="360"/>
        </w:tabs>
        <w:ind w:left="360" w:hanging="360"/>
      </w:pPr>
      <w:rPr>
        <w:rFonts w:ascii="ＭＳ 明朝" w:hAnsi="ＭＳ 明朝" w:cs="Times New Roman" w:hint="eastAsia"/>
      </w:rPr>
    </w:lvl>
  </w:abstractNum>
  <w:abstractNum w:abstractNumId="3" w15:restartNumberingAfterBreak="0">
    <w:nsid w:val="00000004"/>
    <w:multiLevelType w:val="singleLevel"/>
    <w:tmpl w:val="00000004"/>
    <w:name w:val="WW8Num3"/>
    <w:lvl w:ilvl="0">
      <w:start w:val="8"/>
      <w:numFmt w:val="bullet"/>
      <w:lvlText w:val="＊"/>
      <w:lvlJc w:val="left"/>
      <w:pPr>
        <w:tabs>
          <w:tab w:val="num" w:pos="570"/>
        </w:tabs>
        <w:ind w:left="570" w:hanging="360"/>
      </w:pPr>
      <w:rPr>
        <w:rFonts w:ascii="ＭＳ 明朝" w:hAnsi="ＭＳ 明朝" w:cs="Times New Roman" w:hint="eastAsia"/>
      </w:rPr>
    </w:lvl>
  </w:abstractNum>
  <w:abstractNum w:abstractNumId="4" w15:restartNumberingAfterBreak="0">
    <w:nsid w:val="00000005"/>
    <w:multiLevelType w:val="singleLevel"/>
    <w:tmpl w:val="00000005"/>
    <w:name w:val="WW8Num4"/>
    <w:lvl w:ilvl="0">
      <w:start w:val="1"/>
      <w:numFmt w:val="decimalFullWidth"/>
      <w:lvlText w:val="（%1）"/>
      <w:lvlJc w:val="left"/>
      <w:pPr>
        <w:tabs>
          <w:tab w:val="num" w:pos="930"/>
        </w:tabs>
        <w:ind w:left="930" w:hanging="72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3D"/>
    <w:rsid w:val="000D4A63"/>
    <w:rsid w:val="000D6403"/>
    <w:rsid w:val="0012423C"/>
    <w:rsid w:val="00140BA4"/>
    <w:rsid w:val="00194A12"/>
    <w:rsid w:val="001A2C1C"/>
    <w:rsid w:val="001F3913"/>
    <w:rsid w:val="002F05ED"/>
    <w:rsid w:val="00412640"/>
    <w:rsid w:val="00432647"/>
    <w:rsid w:val="00477993"/>
    <w:rsid w:val="00494E62"/>
    <w:rsid w:val="004E45FA"/>
    <w:rsid w:val="00501556"/>
    <w:rsid w:val="005355F2"/>
    <w:rsid w:val="005811C1"/>
    <w:rsid w:val="00640D9D"/>
    <w:rsid w:val="006440FF"/>
    <w:rsid w:val="00647FC1"/>
    <w:rsid w:val="0067293D"/>
    <w:rsid w:val="006B2707"/>
    <w:rsid w:val="00736B66"/>
    <w:rsid w:val="007A7C6A"/>
    <w:rsid w:val="007D1CC7"/>
    <w:rsid w:val="007F60E0"/>
    <w:rsid w:val="008376BB"/>
    <w:rsid w:val="008C1D8D"/>
    <w:rsid w:val="008C6D05"/>
    <w:rsid w:val="00905F21"/>
    <w:rsid w:val="00913C71"/>
    <w:rsid w:val="00922EF8"/>
    <w:rsid w:val="00974F00"/>
    <w:rsid w:val="00977837"/>
    <w:rsid w:val="009B6956"/>
    <w:rsid w:val="00AB18D2"/>
    <w:rsid w:val="00B00D32"/>
    <w:rsid w:val="00BE2FCD"/>
    <w:rsid w:val="00C56F4B"/>
    <w:rsid w:val="00C62533"/>
    <w:rsid w:val="00CA0C16"/>
    <w:rsid w:val="00CB21B6"/>
    <w:rsid w:val="00CB578C"/>
    <w:rsid w:val="00CB71A2"/>
    <w:rsid w:val="00D326F0"/>
    <w:rsid w:val="00D77183"/>
    <w:rsid w:val="00D83A20"/>
    <w:rsid w:val="00DB50EF"/>
    <w:rsid w:val="00E70FB4"/>
    <w:rsid w:val="00F0101A"/>
    <w:rsid w:val="00F02591"/>
    <w:rsid w:val="00FC17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oNotEmbedSmartTags/>
  <w:decimalSymbol w:val="."/>
  <w:listSeparator w:val=","/>
  <w15:chartTrackingRefBased/>
  <w15:docId w15:val="{05FC5048-5881-432E-9BF6-EFAA4FB4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rPr>
  </w:style>
  <w:style w:type="paragraph" w:styleId="1">
    <w:name w:val="heading 1"/>
    <w:basedOn w:val="a"/>
    <w:next w:val="a"/>
    <w:uiPriority w:val="9"/>
    <w:qFormat/>
    <w:pPr>
      <w:keepNext/>
      <w:numPr>
        <w:numId w:val="1"/>
      </w:numPr>
      <w:outlineLvl w:val="0"/>
    </w:pPr>
    <w:rPr>
      <w:rFonts w:ascii="Arial" w:eastAsia="ＭＳ ゴシック" w:hAnsi="Arial" w:cs="Arial"/>
      <w:sz w:val="24"/>
    </w:rPr>
  </w:style>
  <w:style w:type="paragraph" w:styleId="2">
    <w:name w:val="heading 2"/>
    <w:basedOn w:val="a"/>
    <w:next w:val="10"/>
    <w:uiPriority w:val="9"/>
    <w:qFormat/>
    <w:pPr>
      <w:keepNext/>
      <w:numPr>
        <w:ilvl w:val="1"/>
        <w:numId w:val="1"/>
      </w:numPr>
      <w:outlineLvl w:val="1"/>
    </w:pPr>
    <w:rPr>
      <w:rFonts w:ascii="Arial" w:eastAsia="ＭＳ ゴシック" w:hAnsi="Arial" w:cs="Arial"/>
    </w:rPr>
  </w:style>
  <w:style w:type="paragraph" w:styleId="3">
    <w:name w:val="heading 3"/>
    <w:basedOn w:val="a"/>
    <w:next w:val="10"/>
    <w:uiPriority w:val="9"/>
    <w:qFormat/>
    <w:pPr>
      <w:keepNext/>
      <w:numPr>
        <w:ilvl w:val="2"/>
        <w:numId w:val="1"/>
      </w:numPr>
      <w:ind w:left="851" w:firstLine="0"/>
      <w:outlineLvl w:val="2"/>
    </w:pPr>
    <w:rPr>
      <w:rFonts w:ascii="Arial" w:eastAsia="ＭＳ ゴシック" w:hAnsi="Arial" w:cs="Arial"/>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hint="eastAsia"/>
    </w:rPr>
  </w:style>
  <w:style w:type="character" w:customStyle="1" w:styleId="WW8Num2z0">
    <w:name w:val="WW8Num2z0"/>
    <w:rPr>
      <w:rFonts w:ascii="ＭＳ 明朝" w:eastAsia="ＭＳ 明朝" w:hAnsi="ＭＳ 明朝" w:cs="Times New Roman" w:hint="eastAsia"/>
    </w:rPr>
  </w:style>
  <w:style w:type="character" w:customStyle="1" w:styleId="WW8Num2z1">
    <w:name w:val="WW8Num2z1"/>
    <w:rPr>
      <w:rFonts w:ascii="Wingdings" w:hAnsi="Wingdings" w:cs="Wingdings" w:hint="default"/>
    </w:rPr>
  </w:style>
  <w:style w:type="character" w:customStyle="1" w:styleId="WW8Num3z0">
    <w:name w:val="WW8Num3z0"/>
    <w:rPr>
      <w:rFonts w:ascii="ＭＳ 明朝" w:eastAsia="ＭＳ 明朝" w:hAnsi="ＭＳ 明朝" w:cs="Times New Roman" w:hint="eastAsia"/>
    </w:rPr>
  </w:style>
  <w:style w:type="character" w:customStyle="1" w:styleId="WW8Num3z1">
    <w:name w:val="WW8Num3z1"/>
    <w:rPr>
      <w:rFonts w:ascii="Wingdings" w:hAnsi="Wingdings" w:cs="Wingdings" w:hint="default"/>
    </w:rPr>
  </w:style>
  <w:style w:type="character" w:customStyle="1" w:styleId="WW8Num4z0">
    <w:name w:val="WW8Num4z0"/>
    <w:rPr>
      <w:rFonts w:hint="eastAsi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1">
    <w:name w:val="段落フォント1"/>
  </w:style>
  <w:style w:type="character" w:styleId="a3">
    <w:name w:val="page number"/>
    <w:basedOn w:val="11"/>
  </w:style>
  <w:style w:type="character" w:styleId="a4">
    <w:name w:val="Hyperlink"/>
    <w:rPr>
      <w:color w:val="0000FF"/>
      <w:u w:val="single"/>
    </w:rPr>
  </w:style>
  <w:style w:type="character" w:styleId="a5">
    <w:name w:val="FollowedHyperlink"/>
    <w:rPr>
      <w:color w:val="800080"/>
      <w:u w:val="single"/>
    </w:rPr>
  </w:style>
  <w:style w:type="character" w:customStyle="1" w:styleId="12">
    <w:name w:val="コメント参照1"/>
    <w:rPr>
      <w:sz w:val="18"/>
      <w:szCs w:val="18"/>
    </w:rPr>
  </w:style>
  <w:style w:type="paragraph" w:customStyle="1" w:styleId="a6">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pPr>
      <w:jc w:val="left"/>
    </w:pPr>
  </w:style>
  <w:style w:type="paragraph" w:styleId="a8">
    <w:name w:val="List"/>
    <w:basedOn w:val="a7"/>
    <w:rPr>
      <w:rFonts w:cs="Mangal"/>
    </w:rPr>
  </w:style>
  <w:style w:type="paragraph" w:styleId="a9">
    <w:name w:val="caption"/>
    <w:basedOn w:val="a"/>
    <w:uiPriority w:val="35"/>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Body Text Indent"/>
    <w:basedOn w:val="a"/>
    <w:pPr>
      <w:tabs>
        <w:tab w:val="left" w:pos="2619"/>
        <w:tab w:val="left" w:pos="5800"/>
        <w:tab w:val="left" w:pos="8700"/>
      </w:tabs>
      <w:ind w:left="284"/>
      <w:jc w:val="left"/>
    </w:pPr>
  </w:style>
  <w:style w:type="paragraph" w:customStyle="1" w:styleId="21">
    <w:name w:val="本文インデント 21"/>
    <w:basedOn w:val="a"/>
    <w:pPr>
      <w:tabs>
        <w:tab w:val="left" w:pos="2619"/>
        <w:tab w:val="left" w:pos="5800"/>
        <w:tab w:val="left" w:pos="8700"/>
      </w:tabs>
      <w:ind w:left="511" w:hanging="227"/>
      <w:jc w:val="left"/>
    </w:pPr>
  </w:style>
  <w:style w:type="paragraph" w:customStyle="1" w:styleId="31">
    <w:name w:val="本文インデント 31"/>
    <w:basedOn w:val="a"/>
    <w:pPr>
      <w:ind w:left="567" w:hanging="567"/>
    </w:pPr>
  </w:style>
  <w:style w:type="paragraph" w:customStyle="1" w:styleId="10">
    <w:name w:val="標準インデント1"/>
    <w:basedOn w:val="a"/>
    <w:pPr>
      <w:ind w:left="851"/>
    </w:pPr>
  </w:style>
  <w:style w:type="paragraph" w:styleId="ac">
    <w:name w:val="footer"/>
    <w:basedOn w:val="a"/>
    <w:pPr>
      <w:tabs>
        <w:tab w:val="center" w:pos="4252"/>
        <w:tab w:val="right" w:pos="8504"/>
      </w:tabs>
      <w:snapToGrid w:val="0"/>
    </w:pPr>
  </w:style>
  <w:style w:type="paragraph" w:customStyle="1" w:styleId="13">
    <w:name w:val="見出しマップ1"/>
    <w:basedOn w:val="a"/>
    <w:pPr>
      <w:shd w:val="clear" w:color="auto" w:fill="000080"/>
    </w:pPr>
    <w:rPr>
      <w:rFonts w:ascii="Arial" w:eastAsia="ＭＳ ゴシック" w:hAnsi="Arial" w:cs="Arial"/>
    </w:rPr>
  </w:style>
  <w:style w:type="paragraph" w:styleId="ad">
    <w:name w:val="header"/>
    <w:basedOn w:val="a"/>
    <w:pPr>
      <w:tabs>
        <w:tab w:val="center" w:pos="4252"/>
        <w:tab w:val="right" w:pos="8504"/>
      </w:tabs>
      <w:snapToGrid w:val="0"/>
    </w:pPr>
  </w:style>
  <w:style w:type="paragraph" w:customStyle="1" w:styleId="210">
    <w:name w:val="本文 21"/>
    <w:basedOn w:val="a"/>
    <w:pPr>
      <w:spacing w:line="0" w:lineRule="atLeast"/>
    </w:pPr>
    <w:rPr>
      <w:i/>
      <w:spacing w:val="10"/>
      <w:u w:val="single"/>
    </w:rPr>
  </w:style>
  <w:style w:type="paragraph" w:styleId="14">
    <w:name w:val="toc 1"/>
    <w:basedOn w:val="a"/>
    <w:next w:val="a"/>
    <w:uiPriority w:val="39"/>
    <w:pPr>
      <w:tabs>
        <w:tab w:val="right" w:leader="dot" w:pos="8494"/>
      </w:tabs>
      <w:ind w:left="567"/>
    </w:pPr>
    <w:rPr>
      <w:rFonts w:ascii="ＭＳ ゴシック" w:eastAsia="ＭＳ ゴシック" w:hAnsi="ＭＳ ゴシック"/>
    </w:rPr>
  </w:style>
  <w:style w:type="paragraph" w:styleId="20">
    <w:name w:val="toc 2"/>
    <w:basedOn w:val="a"/>
    <w:next w:val="a"/>
    <w:uiPriority w:val="39"/>
    <w:pPr>
      <w:ind w:left="210"/>
    </w:pPr>
  </w:style>
  <w:style w:type="paragraph" w:styleId="30">
    <w:name w:val="toc 3"/>
    <w:basedOn w:val="a"/>
    <w:next w:val="a"/>
    <w:uiPriority w:val="39"/>
    <w:pPr>
      <w:ind w:left="420"/>
    </w:pPr>
  </w:style>
  <w:style w:type="paragraph" w:styleId="4">
    <w:name w:val="toc 4"/>
    <w:basedOn w:val="a"/>
    <w:next w:val="a"/>
    <w:uiPriority w:val="39"/>
    <w:pPr>
      <w:spacing w:before="60"/>
      <w:ind w:left="630" w:right="-309" w:hanging="2"/>
    </w:pPr>
    <w:rPr>
      <w:sz w:val="18"/>
    </w:rPr>
  </w:style>
  <w:style w:type="paragraph" w:styleId="5">
    <w:name w:val="toc 5"/>
    <w:basedOn w:val="a"/>
    <w:next w:val="a"/>
    <w:uiPriority w:val="39"/>
    <w:pPr>
      <w:ind w:left="840"/>
    </w:pPr>
  </w:style>
  <w:style w:type="paragraph" w:styleId="6">
    <w:name w:val="toc 6"/>
    <w:basedOn w:val="a"/>
    <w:next w:val="a"/>
    <w:uiPriority w:val="39"/>
    <w:pPr>
      <w:ind w:left="1050"/>
    </w:pPr>
  </w:style>
  <w:style w:type="paragraph" w:styleId="7">
    <w:name w:val="toc 7"/>
    <w:basedOn w:val="a"/>
    <w:next w:val="a"/>
    <w:uiPriority w:val="39"/>
    <w:pPr>
      <w:ind w:left="1260"/>
    </w:pPr>
  </w:style>
  <w:style w:type="paragraph" w:styleId="8">
    <w:name w:val="toc 8"/>
    <w:basedOn w:val="a"/>
    <w:next w:val="a"/>
    <w:uiPriority w:val="39"/>
    <w:pPr>
      <w:ind w:left="1470"/>
    </w:pPr>
  </w:style>
  <w:style w:type="paragraph" w:styleId="9">
    <w:name w:val="toc 9"/>
    <w:basedOn w:val="a"/>
    <w:next w:val="a"/>
    <w:uiPriority w:val="39"/>
    <w:pPr>
      <w:ind w:left="1680"/>
    </w:pPr>
  </w:style>
  <w:style w:type="paragraph" w:customStyle="1" w:styleId="310">
    <w:name w:val="本文 31"/>
    <w:basedOn w:val="a"/>
    <w:pPr>
      <w:spacing w:line="0" w:lineRule="atLeast"/>
    </w:pPr>
    <w:rPr>
      <w:spacing w:val="10"/>
      <w:sz w:val="20"/>
    </w:rPr>
  </w:style>
  <w:style w:type="paragraph" w:customStyle="1" w:styleId="15">
    <w:name w:val="ブロック1"/>
    <w:basedOn w:val="a"/>
    <w:pPr>
      <w:ind w:left="390" w:right="-1071" w:hanging="180"/>
    </w:pPr>
    <w:rPr>
      <w:sz w:val="18"/>
    </w:rPr>
  </w:style>
  <w:style w:type="paragraph" w:customStyle="1" w:styleId="16">
    <w:name w:val="コメント文字列1"/>
    <w:basedOn w:val="a"/>
    <w:pPr>
      <w:jc w:val="left"/>
    </w:pPr>
    <w:rPr>
      <w:rFonts w:ascii="ＭＳ 明朝" w:hAnsi="ＭＳ 明朝"/>
      <w:sz w:val="22"/>
    </w:rPr>
  </w:style>
  <w:style w:type="paragraph" w:customStyle="1" w:styleId="17">
    <w:name w:val="記1"/>
    <w:basedOn w:val="a"/>
    <w:next w:val="a"/>
    <w:pPr>
      <w:jc w:val="center"/>
    </w:pPr>
    <w:rPr>
      <w:rFonts w:ascii="ＭＳ 明朝" w:hAnsi="ＭＳ 明朝"/>
      <w:b/>
    </w:rPr>
  </w:style>
  <w:style w:type="paragraph" w:customStyle="1" w:styleId="18">
    <w:name w:val="結語1"/>
    <w:basedOn w:val="a"/>
    <w:pPr>
      <w:jc w:val="right"/>
    </w:pPr>
    <w:rPr>
      <w:rFonts w:ascii="ＭＳ 明朝" w:hAnsi="ＭＳ 明朝"/>
      <w:b/>
    </w:r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customStyle="1" w:styleId="af0">
    <w:name w:val="枠の内容"/>
    <w:basedOn w:val="a"/>
  </w:style>
  <w:style w:type="paragraph" w:styleId="af1">
    <w:name w:val="Balloon Text"/>
    <w:basedOn w:val="a"/>
    <w:link w:val="af2"/>
    <w:uiPriority w:val="99"/>
    <w:semiHidden/>
    <w:unhideWhenUsed/>
    <w:rsid w:val="00857C4D"/>
    <w:rPr>
      <w:rFonts w:ascii="Arial" w:eastAsia="ＭＳ ゴシック" w:hAnsi="Arial"/>
      <w:sz w:val="18"/>
      <w:szCs w:val="18"/>
    </w:rPr>
  </w:style>
  <w:style w:type="character" w:customStyle="1" w:styleId="af2">
    <w:name w:val="吹き出し (文字)"/>
    <w:link w:val="af1"/>
    <w:uiPriority w:val="99"/>
    <w:semiHidden/>
    <w:rsid w:val="00857C4D"/>
    <w:rPr>
      <w:rFonts w:ascii="Arial" w:eastAsia="ＭＳ ゴシック" w:hAnsi="Arial"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709</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Links>
    <vt:vector size="54" baseType="variant">
      <vt:variant>
        <vt:i4>7864392</vt:i4>
      </vt:variant>
      <vt:variant>
        <vt:i4>26</vt:i4>
      </vt:variant>
      <vt:variant>
        <vt:i4>0</vt:i4>
      </vt:variant>
      <vt:variant>
        <vt:i4>5</vt:i4>
      </vt:variant>
      <vt:variant>
        <vt:lpwstr/>
      </vt:variant>
      <vt:variant>
        <vt:lpwstr>__RefHeading___Toc34116971</vt:lpwstr>
      </vt:variant>
      <vt:variant>
        <vt:i4>7405641</vt:i4>
      </vt:variant>
      <vt:variant>
        <vt:i4>23</vt:i4>
      </vt:variant>
      <vt:variant>
        <vt:i4>0</vt:i4>
      </vt:variant>
      <vt:variant>
        <vt:i4>5</vt:i4>
      </vt:variant>
      <vt:variant>
        <vt:lpwstr/>
      </vt:variant>
      <vt:variant>
        <vt:lpwstr>__RefHeading___Toc34116968</vt:lpwstr>
      </vt:variant>
      <vt:variant>
        <vt:i4>8257609</vt:i4>
      </vt:variant>
      <vt:variant>
        <vt:i4>20</vt:i4>
      </vt:variant>
      <vt:variant>
        <vt:i4>0</vt:i4>
      </vt:variant>
      <vt:variant>
        <vt:i4>5</vt:i4>
      </vt:variant>
      <vt:variant>
        <vt:lpwstr/>
      </vt:variant>
      <vt:variant>
        <vt:lpwstr>__RefHeading___Toc34116967</vt:lpwstr>
      </vt:variant>
      <vt:variant>
        <vt:i4>8257609</vt:i4>
      </vt:variant>
      <vt:variant>
        <vt:i4>17</vt:i4>
      </vt:variant>
      <vt:variant>
        <vt:i4>0</vt:i4>
      </vt:variant>
      <vt:variant>
        <vt:i4>5</vt:i4>
      </vt:variant>
      <vt:variant>
        <vt:lpwstr/>
      </vt:variant>
      <vt:variant>
        <vt:lpwstr>__RefHeading___Toc34116967</vt:lpwstr>
      </vt:variant>
      <vt:variant>
        <vt:i4>8323145</vt:i4>
      </vt:variant>
      <vt:variant>
        <vt:i4>14</vt:i4>
      </vt:variant>
      <vt:variant>
        <vt:i4>0</vt:i4>
      </vt:variant>
      <vt:variant>
        <vt:i4>5</vt:i4>
      </vt:variant>
      <vt:variant>
        <vt:lpwstr/>
      </vt:variant>
      <vt:variant>
        <vt:lpwstr>__RefHeading___Toc34116966</vt:lpwstr>
      </vt:variant>
      <vt:variant>
        <vt:i4>8061001</vt:i4>
      </vt:variant>
      <vt:variant>
        <vt:i4>11</vt:i4>
      </vt:variant>
      <vt:variant>
        <vt:i4>0</vt:i4>
      </vt:variant>
      <vt:variant>
        <vt:i4>5</vt:i4>
      </vt:variant>
      <vt:variant>
        <vt:lpwstr/>
      </vt:variant>
      <vt:variant>
        <vt:lpwstr>__RefHeading___Toc34116962</vt:lpwstr>
      </vt:variant>
      <vt:variant>
        <vt:i4>7864393</vt:i4>
      </vt:variant>
      <vt:variant>
        <vt:i4>8</vt:i4>
      </vt:variant>
      <vt:variant>
        <vt:i4>0</vt:i4>
      </vt:variant>
      <vt:variant>
        <vt:i4>5</vt:i4>
      </vt:variant>
      <vt:variant>
        <vt:lpwstr/>
      </vt:variant>
      <vt:variant>
        <vt:lpwstr>__RefHeading___Toc34116961</vt:lpwstr>
      </vt:variant>
      <vt:variant>
        <vt:i4>8192074</vt:i4>
      </vt:variant>
      <vt:variant>
        <vt:i4>5</vt:i4>
      </vt:variant>
      <vt:variant>
        <vt:i4>0</vt:i4>
      </vt:variant>
      <vt:variant>
        <vt:i4>5</vt:i4>
      </vt:variant>
      <vt:variant>
        <vt:lpwstr/>
      </vt:variant>
      <vt:variant>
        <vt:lpwstr>__RefHeading___Toc34116954</vt:lpwstr>
      </vt:variant>
      <vt:variant>
        <vt:i4>7405643</vt:i4>
      </vt:variant>
      <vt:variant>
        <vt:i4>2</vt:i4>
      </vt:variant>
      <vt:variant>
        <vt:i4>0</vt:i4>
      </vt:variant>
      <vt:variant>
        <vt:i4>5</vt:i4>
      </vt:variant>
      <vt:variant>
        <vt:lpwstr/>
      </vt:variant>
      <vt:variant>
        <vt:lpwstr>__RefHeading___Toc34116948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佳由喜</dc:creator>
  <cp:keywords/>
  <cp:lastModifiedBy>山口　洲</cp:lastModifiedBy>
  <cp:revision>2</cp:revision>
  <cp:lastPrinted>2020-10-02T09:09:00Z</cp:lastPrinted>
  <dcterms:created xsi:type="dcterms:W3CDTF">2022-08-04T04:08:00Z</dcterms:created>
  <dcterms:modified xsi:type="dcterms:W3CDTF">2022-08-04T04:08:00Z</dcterms:modified>
</cp:coreProperties>
</file>